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3BD52D" w14:textId="58A36060" w:rsidR="00593DE9" w:rsidRDefault="00593DE9" w:rsidP="00BD60E8">
      <w:pPr>
        <w:spacing w:after="0" w:line="257" w:lineRule="auto"/>
        <w:rPr>
          <w:rFonts w:cs="Times New Roman"/>
          <w:sz w:val="20"/>
          <w:lang w:val="en-US"/>
        </w:rPr>
      </w:pPr>
      <w:r w:rsidRPr="00C3359C">
        <w:rPr>
          <w:rFonts w:cs="Times New Roman"/>
          <w:sz w:val="20"/>
          <w:lang w:val="en-US"/>
        </w:rPr>
        <w:t xml:space="preserve">Regulation </w:t>
      </w:r>
      <w:r w:rsidR="005D081B" w:rsidRPr="00C3359C">
        <w:rPr>
          <w:rFonts w:cs="Times New Roman"/>
          <w:sz w:val="20"/>
          <w:lang w:val="en-US"/>
        </w:rPr>
        <w:t>19(1)</w:t>
      </w:r>
    </w:p>
    <w:p w14:paraId="066DD8E5" w14:textId="77777777" w:rsidR="00E96E82" w:rsidRDefault="00E96E82" w:rsidP="00DD6714">
      <w:pPr>
        <w:pStyle w:val="Heading1"/>
        <w:spacing w:line="276" w:lineRule="auto"/>
        <w:rPr>
          <w:b/>
          <w:u w:val="none"/>
          <w:lang w:val="en-US"/>
        </w:rPr>
      </w:pPr>
    </w:p>
    <w:p w14:paraId="3F268FD9" w14:textId="64DED4E0" w:rsidR="0003024E" w:rsidRDefault="0003024E" w:rsidP="00DD6714">
      <w:pPr>
        <w:pStyle w:val="Heading1"/>
        <w:spacing w:line="276" w:lineRule="auto"/>
        <w:rPr>
          <w:b/>
          <w:u w:val="none"/>
          <w:lang w:val="en-US"/>
        </w:rPr>
      </w:pPr>
      <w:r w:rsidRPr="00B756D5">
        <w:rPr>
          <w:b/>
          <w:u w:val="none"/>
          <w:lang w:val="en-US"/>
        </w:rPr>
        <w:t xml:space="preserve">FORM </w:t>
      </w:r>
      <w:r w:rsidR="001B139B">
        <w:rPr>
          <w:b/>
          <w:u w:val="none"/>
          <w:lang w:val="en-US"/>
        </w:rPr>
        <w:t>8</w:t>
      </w:r>
      <w:r w:rsidR="00BD60E8">
        <w:rPr>
          <w:b/>
          <w:u w:val="none"/>
          <w:lang w:val="en-US"/>
        </w:rPr>
        <w:t xml:space="preserve"> </w:t>
      </w:r>
    </w:p>
    <w:p w14:paraId="45695CAF" w14:textId="77777777" w:rsidR="00E96E82" w:rsidRDefault="00611134" w:rsidP="00E96E82">
      <w:pPr>
        <w:pStyle w:val="Heading1"/>
        <w:spacing w:before="240" w:line="276" w:lineRule="auto"/>
        <w:rPr>
          <w:b/>
          <w:u w:val="none"/>
          <w:lang w:val="en-US"/>
        </w:rPr>
      </w:pPr>
      <w:r>
        <w:rPr>
          <w:b/>
          <w:u w:val="none"/>
          <w:lang w:val="en-US"/>
        </w:rPr>
        <w:t xml:space="preserve">NOTICE OF </w:t>
      </w:r>
      <w:r w:rsidR="00717D35">
        <w:rPr>
          <w:b/>
          <w:u w:val="none"/>
          <w:lang w:val="en-US"/>
        </w:rPr>
        <w:t>REVISION</w:t>
      </w:r>
    </w:p>
    <w:p w14:paraId="76159224" w14:textId="77777777" w:rsidR="00E96E82" w:rsidRPr="00E96E82" w:rsidRDefault="00E96E82" w:rsidP="00E96E82">
      <w:pPr>
        <w:pStyle w:val="NoSpacing"/>
        <w:jc w:val="both"/>
      </w:pPr>
    </w:p>
    <w:tbl>
      <w:tblPr>
        <w:tblStyle w:val="TableGrid"/>
        <w:tblW w:w="9290" w:type="dxa"/>
        <w:tblLook w:val="04A0" w:firstRow="1" w:lastRow="0" w:firstColumn="1" w:lastColumn="0" w:noHBand="0" w:noVBand="1"/>
      </w:tblPr>
      <w:tblGrid>
        <w:gridCol w:w="9290"/>
      </w:tblGrid>
      <w:tr w:rsidR="00E96E82" w14:paraId="4FCC35C9" w14:textId="77777777" w:rsidTr="005D081B">
        <w:tc>
          <w:tcPr>
            <w:tcW w:w="9290" w:type="dxa"/>
          </w:tcPr>
          <w:p w14:paraId="23B7FD74" w14:textId="53998D8F" w:rsidR="00A60535" w:rsidRDefault="00A60535" w:rsidP="009A4A45">
            <w:pPr>
              <w:rPr>
                <w:b/>
                <w:color w:val="FF0000"/>
                <w:lang w:val="en-US"/>
              </w:rPr>
            </w:pPr>
            <w:r>
              <w:rPr>
                <w:b/>
                <w:color w:val="FF0000"/>
                <w:lang w:val="en-US"/>
              </w:rPr>
              <w:t>IMPORTANT NOTICE</w:t>
            </w:r>
            <w:r w:rsidR="00E96E82" w:rsidRPr="00E96E82">
              <w:rPr>
                <w:b/>
                <w:color w:val="FF0000"/>
                <w:lang w:val="en-US"/>
              </w:rPr>
              <w:t>:</w:t>
            </w:r>
          </w:p>
          <w:p w14:paraId="54750B7C" w14:textId="3776CE32" w:rsidR="00A60535" w:rsidRPr="00177EAD" w:rsidRDefault="00A60535" w:rsidP="00177EAD">
            <w:pPr>
              <w:pStyle w:val="ListParagraph"/>
              <w:numPr>
                <w:ilvl w:val="0"/>
                <w:numId w:val="11"/>
              </w:numPr>
              <w:jc w:val="both"/>
              <w:rPr>
                <w:rFonts w:cs="Times New Roman"/>
                <w:b/>
                <w:lang w:val="en-US"/>
              </w:rPr>
            </w:pPr>
            <w:r w:rsidRPr="00177EAD">
              <w:rPr>
                <w:rFonts w:cs="Times New Roman"/>
              </w:rPr>
              <w:t xml:space="preserve">Please take time to understand the effect of a Notice of Revision and what your proposed repayment schedule should contain, before using this form to serve a Notice of Revision. You may refer to </w:t>
            </w:r>
            <w:hyperlink r:id="rId8" w:tgtFrame="_blank" w:history="1">
              <w:r w:rsidRPr="00930323">
                <w:rPr>
                  <w:rStyle w:val="Hyperlink"/>
                  <w:rFonts w:cs="Times New Roman" w:hint="eastAsia"/>
                </w:rPr>
                <w:t>www.go.gov.sg/re-align-revision</w:t>
              </w:r>
            </w:hyperlink>
            <w:r w:rsidRPr="00930323">
              <w:rPr>
                <w:rFonts w:cs="Times New Roman"/>
                <w:color w:val="333333"/>
              </w:rPr>
              <w:t xml:space="preserve"> </w:t>
            </w:r>
            <w:r w:rsidRPr="00177EAD">
              <w:rPr>
                <w:rFonts w:cs="Times New Roman"/>
              </w:rPr>
              <w:t xml:space="preserve">for more information. </w:t>
            </w:r>
          </w:p>
          <w:p w14:paraId="63D12ADB" w14:textId="61BECFDB" w:rsidR="00136CB2" w:rsidRDefault="00136CB2" w:rsidP="00177EAD">
            <w:pPr>
              <w:jc w:val="both"/>
              <w:rPr>
                <w:rFonts w:cs="Times New Roman"/>
                <w:b/>
                <w:color w:val="FF0000"/>
                <w:lang w:val="en-US"/>
              </w:rPr>
            </w:pPr>
          </w:p>
          <w:p w14:paraId="5184D78B" w14:textId="77777777" w:rsidR="00136CB2" w:rsidRPr="00717D35" w:rsidRDefault="00136CB2" w:rsidP="00177EAD">
            <w:pPr>
              <w:pStyle w:val="NoSpacing"/>
              <w:ind w:left="360"/>
              <w:jc w:val="both"/>
              <w:rPr>
                <w:rFonts w:cs="Times New Roman"/>
                <w:lang w:val="en-US"/>
              </w:rPr>
            </w:pPr>
            <w:r>
              <w:rPr>
                <w:rFonts w:cs="Times New Roman"/>
                <w:bCs/>
                <w:lang w:val="en-US"/>
              </w:rPr>
              <w:t xml:space="preserve">If you are a hirer under a hire-purchase or conditional sales agreement, or a renter under a rental agreement, of </w:t>
            </w:r>
            <w:r w:rsidRPr="00717D35">
              <w:rPr>
                <w:rFonts w:cs="Times New Roman"/>
                <w:bCs/>
                <w:lang w:val="en-US"/>
              </w:rPr>
              <w:t xml:space="preserve">a commercial </w:t>
            </w:r>
            <w:r>
              <w:rPr>
                <w:rFonts w:cs="Times New Roman"/>
                <w:bCs/>
                <w:lang w:val="en-US"/>
              </w:rPr>
              <w:t xml:space="preserve">equipment or commercial vehicle, and you wish to take up a Statutory Repayment Scheme </w:t>
            </w:r>
            <w:r w:rsidRPr="00717D35">
              <w:rPr>
                <w:rFonts w:cs="Times New Roman"/>
                <w:bCs/>
                <w:lang w:val="en-US"/>
              </w:rPr>
              <w:t>under</w:t>
            </w:r>
            <w:r>
              <w:rPr>
                <w:rFonts w:cs="Times New Roman"/>
                <w:bCs/>
                <w:lang w:val="en-US"/>
              </w:rPr>
              <w:t xml:space="preserve"> the Re-Align Framework</w:t>
            </w:r>
            <w:r w:rsidRPr="00717D35">
              <w:rPr>
                <w:rFonts w:cs="Times New Roman"/>
                <w:bCs/>
                <w:lang w:val="en-US"/>
              </w:rPr>
              <w:t>,</w:t>
            </w:r>
            <w:r w:rsidRPr="00717D35">
              <w:rPr>
                <w:rFonts w:cs="Times New Roman"/>
                <w:b/>
                <w:lang w:val="en-US"/>
              </w:rPr>
              <w:t xml:space="preserve"> by </w:t>
            </w:r>
            <w:r>
              <w:rPr>
                <w:rFonts w:cs="Times New Roman"/>
                <w:b/>
                <w:u w:val="single"/>
                <w:lang w:val="en-US"/>
              </w:rPr>
              <w:t>26 FEBRUARY 2021</w:t>
            </w:r>
            <w:r w:rsidRPr="00717D35">
              <w:rPr>
                <w:rFonts w:cs="Times New Roman"/>
                <w:bCs/>
                <w:lang w:val="en-US"/>
              </w:rPr>
              <w:t>,</w:t>
            </w:r>
            <w:r w:rsidRPr="00717D35">
              <w:rPr>
                <w:rFonts w:cs="Times New Roman"/>
                <w:b/>
                <w:lang w:val="en-US"/>
              </w:rPr>
              <w:t xml:space="preserve"> </w:t>
            </w:r>
            <w:r w:rsidRPr="00717D35">
              <w:rPr>
                <w:rFonts w:cs="Times New Roman"/>
                <w:lang w:val="en-US"/>
              </w:rPr>
              <w:t xml:space="preserve">please complete this form and </w:t>
            </w:r>
            <w:hyperlink r:id="rId9" w:history="1">
              <w:r w:rsidRPr="00B0140E">
                <w:rPr>
                  <w:rStyle w:val="Hyperlink"/>
                  <w:rFonts w:cs="Times New Roman"/>
                  <w:lang w:val="en-US"/>
                </w:rPr>
                <w:t>serve</w:t>
              </w:r>
            </w:hyperlink>
            <w:r>
              <w:rPr>
                <w:rFonts w:cs="Times New Roman"/>
                <w:lang w:val="en-US"/>
              </w:rPr>
              <w:t xml:space="preserve"> </w:t>
            </w:r>
            <w:r w:rsidRPr="00717D35">
              <w:rPr>
                <w:rFonts w:cs="Times New Roman"/>
                <w:lang w:val="en-US"/>
              </w:rPr>
              <w:t xml:space="preserve">the form on the following person(s) (where applicable): </w:t>
            </w:r>
          </w:p>
          <w:p w14:paraId="704DD745" w14:textId="77777777" w:rsidR="00136CB2" w:rsidRPr="003E2781" w:rsidRDefault="00136CB2" w:rsidP="00177EAD">
            <w:pPr>
              <w:pStyle w:val="NoSpacing"/>
              <w:numPr>
                <w:ilvl w:val="0"/>
                <w:numId w:val="13"/>
              </w:numPr>
              <w:jc w:val="both"/>
              <w:rPr>
                <w:rFonts w:cs="Times New Roman"/>
                <w:lang w:val="en-US"/>
              </w:rPr>
            </w:pPr>
            <w:r w:rsidRPr="003E2781">
              <w:rPr>
                <w:rFonts w:cs="Times New Roman"/>
                <w:lang w:val="en-US"/>
              </w:rPr>
              <w:t xml:space="preserve">Your financing company or leasing company, as the case may be; </w:t>
            </w:r>
          </w:p>
          <w:p w14:paraId="754861DB" w14:textId="77777777" w:rsidR="00136CB2" w:rsidRPr="003E2781" w:rsidRDefault="00136CB2" w:rsidP="00177EAD">
            <w:pPr>
              <w:pStyle w:val="NoSpacing"/>
              <w:numPr>
                <w:ilvl w:val="0"/>
                <w:numId w:val="13"/>
              </w:numPr>
              <w:jc w:val="both"/>
              <w:rPr>
                <w:rFonts w:cs="Times New Roman"/>
                <w:lang w:val="en-US"/>
              </w:rPr>
            </w:pPr>
            <w:r w:rsidRPr="003E2781">
              <w:rPr>
                <w:rFonts w:cs="Times New Roman"/>
                <w:lang w:val="en-US"/>
              </w:rPr>
              <w:t>Your guarantor or surety, or the issuer of a performance bond, in relation to your obligations under the contract; and</w:t>
            </w:r>
          </w:p>
          <w:p w14:paraId="74DF0F0F" w14:textId="50445612" w:rsidR="00136CB2" w:rsidRDefault="00136CB2" w:rsidP="00177EAD">
            <w:pPr>
              <w:pStyle w:val="NoSpacing"/>
              <w:numPr>
                <w:ilvl w:val="0"/>
                <w:numId w:val="13"/>
              </w:numPr>
              <w:jc w:val="both"/>
              <w:rPr>
                <w:rFonts w:cs="Times New Roman"/>
                <w:lang w:val="en-US"/>
              </w:rPr>
            </w:pPr>
            <w:r w:rsidRPr="003E2781">
              <w:rPr>
                <w:rFonts w:cs="Times New Roman"/>
                <w:lang w:val="en-US"/>
              </w:rPr>
              <w:t>Any assignee of any party to the contract.</w:t>
            </w:r>
          </w:p>
          <w:p w14:paraId="0B6F84BF" w14:textId="77777777" w:rsidR="00177EAD" w:rsidRPr="003E2781" w:rsidRDefault="00177EAD" w:rsidP="00177EAD">
            <w:pPr>
              <w:pStyle w:val="NoSpacing"/>
              <w:ind w:left="1080"/>
              <w:jc w:val="both"/>
              <w:rPr>
                <w:rFonts w:cs="Times New Roman"/>
                <w:lang w:val="en-US"/>
              </w:rPr>
            </w:pPr>
          </w:p>
          <w:p w14:paraId="52044728" w14:textId="77777777" w:rsidR="00136CB2" w:rsidRPr="003E2781" w:rsidRDefault="00136CB2" w:rsidP="00177EAD">
            <w:pPr>
              <w:pStyle w:val="NoSpacing"/>
              <w:ind w:left="360"/>
              <w:jc w:val="both"/>
              <w:rPr>
                <w:rFonts w:cs="Times New Roman"/>
                <w:lang w:val="en-US"/>
              </w:rPr>
            </w:pPr>
            <w:r w:rsidRPr="003E2781">
              <w:rPr>
                <w:rFonts w:cs="Times New Roman"/>
                <w:lang w:val="en-US"/>
              </w:rPr>
              <w:t xml:space="preserve">You should serve the form on the above person(s) within </w:t>
            </w:r>
            <w:r w:rsidRPr="003E2781">
              <w:rPr>
                <w:rFonts w:cs="Times New Roman"/>
                <w:u w:val="single"/>
                <w:lang w:val="en-US"/>
              </w:rPr>
              <w:t>3</w:t>
            </w:r>
            <w:r w:rsidRPr="003E2781">
              <w:rPr>
                <w:rFonts w:cs="Times New Roman"/>
                <w:lang w:val="en-US"/>
              </w:rPr>
              <w:t xml:space="preserve"> days beginning on the date of this form (at Part VI below).</w:t>
            </w:r>
          </w:p>
          <w:p w14:paraId="0E87E86A" w14:textId="77777777" w:rsidR="00A60535" w:rsidRPr="003E2781" w:rsidRDefault="00A60535" w:rsidP="00177EAD">
            <w:pPr>
              <w:jc w:val="both"/>
              <w:rPr>
                <w:rFonts w:cs="Times New Roman"/>
              </w:rPr>
            </w:pPr>
          </w:p>
          <w:p w14:paraId="14AE052A" w14:textId="77777777" w:rsidR="00136CB2" w:rsidRPr="003E2781" w:rsidRDefault="00A60535" w:rsidP="00177EAD">
            <w:pPr>
              <w:pStyle w:val="ListParagraph"/>
              <w:ind w:left="360"/>
              <w:jc w:val="both"/>
              <w:rPr>
                <w:rFonts w:cs="Times New Roman"/>
              </w:rPr>
            </w:pPr>
            <w:r w:rsidRPr="003E2781">
              <w:rPr>
                <w:rFonts w:cs="Times New Roman"/>
              </w:rPr>
              <w:t xml:space="preserve">Once you serve this Notice of Revision, both parties will have four (4) calendar weeks to negotiate a mutually acceptable repayment schedule. Both parties should negotiate in good faith and explore ways to reach an agreement. You may also consider mediation or seeking other help to carry out your negotiations. </w:t>
            </w:r>
          </w:p>
          <w:p w14:paraId="356681D7" w14:textId="77777777" w:rsidR="00136CB2" w:rsidRPr="003E2781" w:rsidRDefault="00136CB2" w:rsidP="00177EAD">
            <w:pPr>
              <w:pStyle w:val="ListParagraph"/>
              <w:ind w:left="360"/>
              <w:jc w:val="both"/>
              <w:rPr>
                <w:rFonts w:cs="Times New Roman"/>
              </w:rPr>
            </w:pPr>
          </w:p>
          <w:p w14:paraId="017BB1DF" w14:textId="77777777" w:rsidR="00136CB2" w:rsidRPr="003E2781" w:rsidRDefault="00A60535" w:rsidP="00177EAD">
            <w:pPr>
              <w:pStyle w:val="ListParagraph"/>
              <w:ind w:left="360"/>
              <w:jc w:val="both"/>
              <w:rPr>
                <w:rFonts w:cs="Times New Roman"/>
              </w:rPr>
            </w:pPr>
            <w:r w:rsidRPr="003E2781">
              <w:rPr>
                <w:rFonts w:cs="Times New Roman"/>
              </w:rPr>
              <w:t xml:space="preserve">If parties cannot reach an agreement after 4 weeks: </w:t>
            </w:r>
          </w:p>
          <w:p w14:paraId="5CE33A4F" w14:textId="77777777" w:rsidR="00136CB2" w:rsidRPr="003E2781" w:rsidRDefault="00136CB2" w:rsidP="00177EAD">
            <w:pPr>
              <w:pStyle w:val="ListParagraph"/>
              <w:ind w:left="360"/>
              <w:jc w:val="both"/>
              <w:rPr>
                <w:rFonts w:cs="Times New Roman"/>
              </w:rPr>
            </w:pPr>
          </w:p>
          <w:p w14:paraId="6FE17630" w14:textId="77777777" w:rsidR="00136CB2" w:rsidRPr="003E2781" w:rsidRDefault="00A60535" w:rsidP="00177EAD">
            <w:pPr>
              <w:pStyle w:val="ListParagraph"/>
              <w:numPr>
                <w:ilvl w:val="0"/>
                <w:numId w:val="34"/>
              </w:numPr>
              <w:jc w:val="both"/>
              <w:rPr>
                <w:rFonts w:cs="Times New Roman"/>
              </w:rPr>
            </w:pPr>
            <w:r w:rsidRPr="003E2781">
              <w:rPr>
                <w:rFonts w:cs="Times New Roman"/>
              </w:rPr>
              <w:t xml:space="preserve">If the other party objects, and lodges and serves a Notice of Objection within 2 weeks, the Assessor will look into the matter. If the Assessor finds that you are eligible for relief, your proposed revised repayment schedule at Part V of this Notice of Revision forms part of the specified contract as from the date of the Notice of Revision, and prevails over any term of your contract to the extent of any inconsistency between them. If your proposed revised repayment schedule does not satisfy the requirements of the Act, the Assessor may determine what the revised repayment schedule should be. </w:t>
            </w:r>
          </w:p>
          <w:p w14:paraId="4419189A" w14:textId="77777777" w:rsidR="00136CB2" w:rsidRPr="003E2781" w:rsidRDefault="00136CB2" w:rsidP="00177EAD">
            <w:pPr>
              <w:pStyle w:val="ListParagraph"/>
              <w:jc w:val="both"/>
              <w:rPr>
                <w:rFonts w:cs="Times New Roman"/>
              </w:rPr>
            </w:pPr>
          </w:p>
          <w:p w14:paraId="349476D9" w14:textId="377FFCFC" w:rsidR="005F6F9E" w:rsidRPr="003E2781" w:rsidRDefault="00A60535" w:rsidP="00177EAD">
            <w:pPr>
              <w:pStyle w:val="ListParagraph"/>
              <w:numPr>
                <w:ilvl w:val="0"/>
                <w:numId w:val="34"/>
              </w:numPr>
              <w:jc w:val="both"/>
              <w:rPr>
                <w:rFonts w:cs="Times New Roman"/>
              </w:rPr>
            </w:pPr>
            <w:r w:rsidRPr="003E2781">
              <w:rPr>
                <w:rFonts w:cs="Times New Roman"/>
              </w:rPr>
              <w:t>If the other party does not lodge and serve a Notice of Objection within those 2 weeks, your proposed revised repayment schedule at Part V of this Notice of Revision forms part of the specified contract as from the date of the Notice of Revision, and prevails over any term of your contract to the extent of any inconsistency between them.</w:t>
            </w:r>
            <w:r w:rsidR="00E96E82" w:rsidRPr="003E2781">
              <w:rPr>
                <w:rFonts w:cs="Times New Roman"/>
                <w:b/>
                <w:lang w:val="en-US"/>
              </w:rPr>
              <w:t xml:space="preserve"> </w:t>
            </w:r>
          </w:p>
          <w:p w14:paraId="0C4FD3A9" w14:textId="77777777" w:rsidR="00136CB2" w:rsidRPr="003E2781" w:rsidRDefault="00136CB2" w:rsidP="00177EAD">
            <w:pPr>
              <w:pStyle w:val="NoSpacing"/>
              <w:ind w:left="360"/>
              <w:jc w:val="both"/>
              <w:rPr>
                <w:rFonts w:cs="Times New Roman"/>
                <w:lang w:val="en-US"/>
              </w:rPr>
            </w:pPr>
          </w:p>
          <w:p w14:paraId="3EA041C4" w14:textId="42D6FFC7" w:rsidR="00E96E82" w:rsidRPr="003E2781" w:rsidRDefault="00E96E82" w:rsidP="00177EAD">
            <w:pPr>
              <w:pStyle w:val="NoSpacing"/>
              <w:numPr>
                <w:ilvl w:val="0"/>
                <w:numId w:val="11"/>
              </w:numPr>
              <w:jc w:val="both"/>
              <w:rPr>
                <w:rFonts w:cs="Times New Roman"/>
                <w:lang w:val="en-US"/>
              </w:rPr>
            </w:pPr>
            <w:r w:rsidRPr="003E2781">
              <w:rPr>
                <w:rFonts w:cs="Times New Roman"/>
                <w:lang w:val="en-US"/>
              </w:rPr>
              <w:t xml:space="preserve">Please use this form only if you are unable to use the electronic form </w:t>
            </w:r>
            <w:r w:rsidR="0059239A" w:rsidRPr="003E2781">
              <w:rPr>
                <w:rFonts w:cs="Times New Roman"/>
                <w:lang w:val="en-US"/>
              </w:rPr>
              <w:t>in the links below:</w:t>
            </w:r>
          </w:p>
          <w:p w14:paraId="68B196DD" w14:textId="657A5132" w:rsidR="00A60535" w:rsidRDefault="00A60535" w:rsidP="00177EAD">
            <w:pPr>
              <w:pStyle w:val="NoSpacing"/>
              <w:numPr>
                <w:ilvl w:val="1"/>
                <w:numId w:val="11"/>
              </w:numPr>
              <w:jc w:val="both"/>
              <w:rPr>
                <w:rFonts w:cs="Times New Roman"/>
                <w:lang w:val="en-US"/>
              </w:rPr>
            </w:pPr>
            <w:r w:rsidRPr="003E2781">
              <w:rPr>
                <w:rFonts w:cs="Times New Roman"/>
                <w:lang w:val="en-US"/>
              </w:rPr>
              <w:t>If you are lodging and/or serving this Notice on behalf of a business or organi</w:t>
            </w:r>
            <w:r w:rsidR="00177EAD">
              <w:rPr>
                <w:rFonts w:cs="Times New Roman"/>
                <w:lang w:val="en-US"/>
              </w:rPr>
              <w:t>s</w:t>
            </w:r>
            <w:r w:rsidRPr="003E2781">
              <w:rPr>
                <w:rFonts w:cs="Times New Roman"/>
                <w:lang w:val="en-US"/>
              </w:rPr>
              <w:t xml:space="preserve">ation such as a company or sole proprietorship </w:t>
            </w:r>
            <w:r w:rsidR="0059239A" w:rsidRPr="003E2781">
              <w:rPr>
                <w:rFonts w:cs="Times New Roman"/>
                <w:lang w:val="en-US"/>
              </w:rPr>
              <w:t xml:space="preserve">– </w:t>
            </w:r>
            <w:hyperlink r:id="rId10" w:history="1">
              <w:r w:rsidRPr="003063DA">
                <w:rPr>
                  <w:rStyle w:val="Hyperlink"/>
                  <w:rFonts w:cs="Times New Roman"/>
                  <w:lang w:val="en-US"/>
                </w:rPr>
                <w:t>https://go.gov.sg/notice-of-revision-corppass</w:t>
              </w:r>
            </w:hyperlink>
          </w:p>
          <w:p w14:paraId="50022A2F" w14:textId="16F2B7E2" w:rsidR="0059239A" w:rsidRDefault="00A60535" w:rsidP="00177EAD">
            <w:pPr>
              <w:pStyle w:val="NoSpacing"/>
              <w:numPr>
                <w:ilvl w:val="1"/>
                <w:numId w:val="11"/>
              </w:numPr>
              <w:jc w:val="both"/>
              <w:rPr>
                <w:rFonts w:cs="Times New Roman"/>
                <w:lang w:val="en-US"/>
              </w:rPr>
            </w:pPr>
            <w:r>
              <w:rPr>
                <w:rFonts w:cs="Times New Roman"/>
                <w:lang w:val="en-US"/>
              </w:rPr>
              <w:t xml:space="preserve">If you are lodging and/or serving this Notice for yourself  - </w:t>
            </w:r>
            <w:hyperlink r:id="rId11" w:history="1">
              <w:r w:rsidRPr="00136CB2">
                <w:rPr>
                  <w:rStyle w:val="Hyperlink"/>
                  <w:rFonts w:cs="Times New Roman"/>
                  <w:lang w:val="en-US"/>
                </w:rPr>
                <w:t>https://g</w:t>
              </w:r>
              <w:r w:rsidRPr="006073D3">
                <w:rPr>
                  <w:rStyle w:val="Hyperlink"/>
                  <w:rFonts w:cs="Times New Roman"/>
                  <w:lang w:val="en-US"/>
                </w:rPr>
                <w:t>o.gov.sg/notice-of-revision-singpass</w:t>
              </w:r>
            </w:hyperlink>
          </w:p>
          <w:p w14:paraId="2507DB5D" w14:textId="77777777" w:rsidR="00717D35" w:rsidRPr="00717D35" w:rsidRDefault="00717D35" w:rsidP="00177EAD">
            <w:pPr>
              <w:jc w:val="both"/>
              <w:rPr>
                <w:rFonts w:cs="Times New Roman"/>
                <w:bCs/>
                <w:lang w:val="en-US"/>
              </w:rPr>
            </w:pPr>
          </w:p>
          <w:p w14:paraId="1FF4E1CD" w14:textId="3AE2A624" w:rsidR="007552AA" w:rsidRPr="00527E67" w:rsidRDefault="007552AA" w:rsidP="007552AA">
            <w:pPr>
              <w:pStyle w:val="NoSpacing"/>
              <w:numPr>
                <w:ilvl w:val="0"/>
                <w:numId w:val="11"/>
              </w:numPr>
              <w:jc w:val="both"/>
              <w:rPr>
                <w:rFonts w:cs="Times New Roman"/>
              </w:rPr>
            </w:pPr>
            <w:r w:rsidRPr="00527E67">
              <w:rPr>
                <w:rFonts w:cs="Times New Roman"/>
              </w:rPr>
              <w:t xml:space="preserve">Please </w:t>
            </w:r>
            <w:r w:rsidRPr="00527E67">
              <w:rPr>
                <w:rFonts w:cs="Times New Roman"/>
                <w:b/>
                <w:bCs/>
              </w:rPr>
              <w:t xml:space="preserve">make and keep a copy of this Notice of </w:t>
            </w:r>
            <w:r>
              <w:rPr>
                <w:rFonts w:cs="Times New Roman"/>
                <w:b/>
                <w:bCs/>
              </w:rPr>
              <w:t>Revision</w:t>
            </w:r>
            <w:r w:rsidRPr="00527E67">
              <w:rPr>
                <w:rFonts w:cs="Times New Roman"/>
              </w:rPr>
              <w:t xml:space="preserve"> before you serve on the intended recipient(s).</w:t>
            </w:r>
          </w:p>
          <w:p w14:paraId="0CFEA461" w14:textId="77777777" w:rsidR="007552AA" w:rsidRDefault="007552AA" w:rsidP="007552AA">
            <w:pPr>
              <w:pStyle w:val="NoSpacing"/>
              <w:ind w:left="360"/>
              <w:jc w:val="both"/>
              <w:rPr>
                <w:rFonts w:cs="Times New Roman"/>
              </w:rPr>
            </w:pPr>
          </w:p>
          <w:p w14:paraId="16B4BF72" w14:textId="7FDE44B4" w:rsidR="00136CB2" w:rsidRDefault="00136CB2" w:rsidP="00177EAD">
            <w:pPr>
              <w:pStyle w:val="NoSpacing"/>
              <w:numPr>
                <w:ilvl w:val="0"/>
                <w:numId w:val="11"/>
              </w:numPr>
              <w:jc w:val="both"/>
              <w:rPr>
                <w:rFonts w:cs="Times New Roman"/>
              </w:rPr>
            </w:pPr>
            <w:r w:rsidRPr="00DB5956">
              <w:rPr>
                <w:rFonts w:cs="Times New Roman"/>
              </w:rPr>
              <w:lastRenderedPageBreak/>
              <w:t>If you are </w:t>
            </w:r>
            <w:r w:rsidRPr="00DB5956">
              <w:rPr>
                <w:rFonts w:cs="Times New Roman"/>
                <w:b/>
                <w:bCs/>
              </w:rPr>
              <w:t>unable to</w:t>
            </w:r>
            <w:r>
              <w:rPr>
                <w:rFonts w:cs="Times New Roman"/>
                <w:b/>
                <w:bCs/>
              </w:rPr>
              <w:t xml:space="preserve"> serve this form and the supporting documents by email</w:t>
            </w:r>
            <w:r w:rsidRPr="00DB5956">
              <w:rPr>
                <w:rFonts w:cs="Times New Roman"/>
              </w:rPr>
              <w:t xml:space="preserve"> on the</w:t>
            </w:r>
            <w:r>
              <w:rPr>
                <w:rFonts w:cs="Times New Roman"/>
              </w:rPr>
              <w:t xml:space="preserve"> intended recipient(s)</w:t>
            </w:r>
            <w:r w:rsidR="006073D3">
              <w:rPr>
                <w:rFonts w:cs="Times New Roman"/>
              </w:rPr>
              <w:t xml:space="preserve">, </w:t>
            </w:r>
            <w:r>
              <w:rPr>
                <w:rFonts w:cs="Times New Roman"/>
              </w:rPr>
              <w:t>y</w:t>
            </w:r>
            <w:r w:rsidRPr="00DB5956">
              <w:rPr>
                <w:rFonts w:cs="Times New Roman"/>
              </w:rPr>
              <w:t xml:space="preserve">ou may serve </w:t>
            </w:r>
            <w:r w:rsidRPr="004713DD">
              <w:rPr>
                <w:rFonts w:cs="Times New Roman"/>
                <w:bCs/>
                <w:lang w:val="en-US"/>
              </w:rPr>
              <w:t>the</w:t>
            </w:r>
            <w:r w:rsidRPr="00DB5956">
              <w:rPr>
                <w:rFonts w:cs="Times New Roman"/>
              </w:rPr>
              <w:t xml:space="preserve"> documents on the </w:t>
            </w:r>
            <w:r>
              <w:rPr>
                <w:rFonts w:cs="Times New Roman"/>
              </w:rPr>
              <w:t>intended recipient(s)</w:t>
            </w:r>
            <w:r w:rsidRPr="00DB5956">
              <w:rPr>
                <w:rFonts w:cs="Times New Roman"/>
              </w:rPr>
              <w:t>:</w:t>
            </w:r>
          </w:p>
          <w:p w14:paraId="3759DBB8" w14:textId="77777777" w:rsidR="00C3359C" w:rsidRPr="00DB5956" w:rsidRDefault="00C3359C" w:rsidP="00C3359C">
            <w:pPr>
              <w:pStyle w:val="NoSpacing"/>
              <w:jc w:val="both"/>
              <w:rPr>
                <w:rFonts w:cs="Times New Roman"/>
              </w:rPr>
            </w:pPr>
          </w:p>
          <w:p w14:paraId="0D4EE91B" w14:textId="07EB17A0" w:rsidR="00C3359C" w:rsidRDefault="00C3359C" w:rsidP="00C3359C">
            <w:pPr>
              <w:pStyle w:val="NoSpacing"/>
              <w:numPr>
                <w:ilvl w:val="0"/>
                <w:numId w:val="32"/>
              </w:numPr>
              <w:jc w:val="both"/>
              <w:rPr>
                <w:rFonts w:cs="Times New Roman"/>
              </w:rPr>
            </w:pPr>
            <w:r>
              <w:rPr>
                <w:rFonts w:cs="Times New Roman"/>
              </w:rPr>
              <w:t>B</w:t>
            </w:r>
            <w:r w:rsidRPr="00DB5956">
              <w:rPr>
                <w:rFonts w:cs="Times New Roman"/>
              </w:rPr>
              <w:t>y an </w:t>
            </w:r>
            <w:r w:rsidRPr="00DB5956">
              <w:rPr>
                <w:rFonts w:cs="Times New Roman"/>
                <w:b/>
                <w:bCs/>
              </w:rPr>
              <w:t>internet-based messaging system</w:t>
            </w:r>
            <w:r w:rsidRPr="00DB5956">
              <w:rPr>
                <w:rFonts w:cs="Times New Roman"/>
              </w:rPr>
              <w:t> (e.g. WhatsApp) or the </w:t>
            </w:r>
            <w:r w:rsidRPr="00DB5956">
              <w:rPr>
                <w:rFonts w:cs="Times New Roman"/>
                <w:b/>
                <w:bCs/>
              </w:rPr>
              <w:t>messaging system on the website, blog, or social media or networking website</w:t>
            </w:r>
            <w:r w:rsidRPr="00DB5956">
              <w:rPr>
                <w:rFonts w:cs="Times New Roman"/>
              </w:rPr>
              <w:t xml:space="preserve"> owned or operated by the </w:t>
            </w:r>
            <w:r>
              <w:rPr>
                <w:rFonts w:cs="Times New Roman"/>
              </w:rPr>
              <w:t>recipient</w:t>
            </w:r>
            <w:r w:rsidRPr="00DB5956">
              <w:rPr>
                <w:rFonts w:cs="Times New Roman"/>
              </w:rPr>
              <w:t>, provided you have corresponded with the</w:t>
            </w:r>
            <w:r>
              <w:rPr>
                <w:rFonts w:cs="Times New Roman"/>
              </w:rPr>
              <w:t xml:space="preserve"> recipient</w:t>
            </w:r>
            <w:r w:rsidRPr="00DB5956">
              <w:rPr>
                <w:rFonts w:cs="Times New Roman"/>
              </w:rPr>
              <w:t xml:space="preserve"> via that messaging system regarding the contract;</w:t>
            </w:r>
          </w:p>
          <w:p w14:paraId="60F60B4C" w14:textId="77777777" w:rsidR="00C3359C" w:rsidRDefault="00C3359C" w:rsidP="00C3359C">
            <w:pPr>
              <w:pStyle w:val="NoSpacing"/>
              <w:ind w:left="1080"/>
              <w:jc w:val="both"/>
              <w:rPr>
                <w:rFonts w:cs="Times New Roman"/>
              </w:rPr>
            </w:pPr>
          </w:p>
          <w:p w14:paraId="27515A52" w14:textId="77777777" w:rsidR="00C3359C" w:rsidRDefault="00C3359C" w:rsidP="00C3359C">
            <w:pPr>
              <w:pStyle w:val="NoSpacing"/>
              <w:numPr>
                <w:ilvl w:val="0"/>
                <w:numId w:val="32"/>
              </w:numPr>
              <w:jc w:val="both"/>
              <w:rPr>
                <w:rFonts w:cs="Times New Roman"/>
              </w:rPr>
            </w:pPr>
            <w:r w:rsidRPr="008F7543">
              <w:rPr>
                <w:rFonts w:cs="Times New Roman"/>
              </w:rPr>
              <w:t>Only if you are unable to serve by</w:t>
            </w:r>
            <w:r>
              <w:rPr>
                <w:rFonts w:cs="Times New Roman"/>
              </w:rPr>
              <w:t xml:space="preserve"> email or the mode in (a) </w:t>
            </w:r>
            <w:r w:rsidRPr="008F7543">
              <w:rPr>
                <w:rFonts w:cs="Times New Roman"/>
              </w:rPr>
              <w:t>above, by</w:t>
            </w:r>
            <w:r>
              <w:rPr>
                <w:rFonts w:cs="Times New Roman"/>
              </w:rPr>
              <w:t xml:space="preserve"> </w:t>
            </w:r>
            <w:r w:rsidRPr="00AD253C">
              <w:rPr>
                <w:rFonts w:cs="Times New Roman"/>
                <w:b/>
                <w:bCs/>
              </w:rPr>
              <w:t>both</w:t>
            </w:r>
            <w:r>
              <w:rPr>
                <w:rFonts w:cs="Times New Roman"/>
              </w:rPr>
              <w:t>:</w:t>
            </w:r>
          </w:p>
          <w:p w14:paraId="7702C764" w14:textId="77777777" w:rsidR="00C3359C" w:rsidRDefault="00C3359C" w:rsidP="00C3359C">
            <w:pPr>
              <w:pStyle w:val="NoSpacing"/>
              <w:numPr>
                <w:ilvl w:val="0"/>
                <w:numId w:val="33"/>
              </w:numPr>
              <w:ind w:left="1588" w:hanging="525"/>
              <w:jc w:val="both"/>
              <w:rPr>
                <w:rFonts w:cs="Times New Roman"/>
              </w:rPr>
            </w:pPr>
            <w:r>
              <w:rPr>
                <w:rFonts w:cs="Times New Roman"/>
              </w:rPr>
              <w:t xml:space="preserve">the </w:t>
            </w:r>
            <w:r>
              <w:rPr>
                <w:rFonts w:cs="Times New Roman"/>
                <w:b/>
                <w:bCs/>
              </w:rPr>
              <w:t xml:space="preserve">mode of service specified under the contract for giving notice; </w:t>
            </w:r>
            <w:r>
              <w:rPr>
                <w:rFonts w:cs="Times New Roman"/>
                <w:b/>
                <w:bCs/>
                <w:u w:val="single"/>
              </w:rPr>
              <w:t>and</w:t>
            </w:r>
          </w:p>
          <w:p w14:paraId="40A82BBB" w14:textId="77777777" w:rsidR="00C3359C" w:rsidRDefault="00C3359C" w:rsidP="00C3359C">
            <w:pPr>
              <w:pStyle w:val="NoSpacing"/>
              <w:numPr>
                <w:ilvl w:val="0"/>
                <w:numId w:val="33"/>
              </w:numPr>
              <w:ind w:left="1588" w:hanging="525"/>
              <w:jc w:val="both"/>
              <w:rPr>
                <w:rFonts w:cs="Times New Roman"/>
              </w:rPr>
            </w:pPr>
            <w:r w:rsidRPr="008F7543">
              <w:rPr>
                <w:rFonts w:cs="Times New Roman"/>
                <w:b/>
                <w:bCs/>
              </w:rPr>
              <w:t>prepaid registered post</w:t>
            </w:r>
            <w:r>
              <w:rPr>
                <w:rFonts w:cs="Times New Roman"/>
              </w:rPr>
              <w:t xml:space="preserve"> (You should keep a copy of the registered post slip or courier slip as proof of service); or</w:t>
            </w:r>
          </w:p>
          <w:p w14:paraId="0EA28E10" w14:textId="77777777" w:rsidR="00C3359C" w:rsidRDefault="00C3359C" w:rsidP="00C3359C">
            <w:pPr>
              <w:pStyle w:val="NoSpacing"/>
              <w:ind w:left="1588"/>
              <w:jc w:val="both"/>
              <w:rPr>
                <w:rFonts w:cs="Times New Roman"/>
              </w:rPr>
            </w:pPr>
          </w:p>
          <w:p w14:paraId="0D30A939" w14:textId="77777777" w:rsidR="00C3359C" w:rsidRPr="003C52D2" w:rsidRDefault="00C3359C" w:rsidP="00C3359C">
            <w:pPr>
              <w:pStyle w:val="NoSpacing"/>
              <w:numPr>
                <w:ilvl w:val="0"/>
                <w:numId w:val="32"/>
              </w:numPr>
              <w:jc w:val="both"/>
              <w:rPr>
                <w:rFonts w:cs="Times New Roman"/>
              </w:rPr>
            </w:pPr>
            <w:r>
              <w:rPr>
                <w:rFonts w:cs="Times New Roman"/>
              </w:rPr>
              <w:t xml:space="preserve">Only if you are unable to serve by email or the modes in (a) and (b) above, by </w:t>
            </w:r>
            <w:r>
              <w:rPr>
                <w:rFonts w:cs="Times New Roman"/>
                <w:b/>
                <w:bCs/>
              </w:rPr>
              <w:t xml:space="preserve">prepaid registered post only </w:t>
            </w:r>
            <w:r>
              <w:rPr>
                <w:rFonts w:cs="Times New Roman"/>
              </w:rPr>
              <w:t xml:space="preserve">(You should keep a copy of the registered post slip or courier slip as proof of service). </w:t>
            </w:r>
          </w:p>
          <w:p w14:paraId="687B16D9" w14:textId="77777777" w:rsidR="00A635B2" w:rsidRPr="00A635B2" w:rsidRDefault="00A635B2" w:rsidP="00177EAD">
            <w:pPr>
              <w:pStyle w:val="NoSpacing"/>
              <w:jc w:val="both"/>
              <w:rPr>
                <w:rFonts w:cs="Times New Roman"/>
                <w:lang w:val="en-US"/>
              </w:rPr>
            </w:pPr>
          </w:p>
          <w:p w14:paraId="1B801A80" w14:textId="6937B227" w:rsidR="00884DED" w:rsidRPr="00BD7F0D" w:rsidRDefault="00884DED" w:rsidP="00BD7F0D">
            <w:pPr>
              <w:pStyle w:val="NoSpacing"/>
              <w:numPr>
                <w:ilvl w:val="0"/>
                <w:numId w:val="36"/>
              </w:numPr>
              <w:jc w:val="both"/>
              <w:rPr>
                <w:rFonts w:cs="Times New Roman"/>
                <w:lang w:val="en-US"/>
              </w:rPr>
            </w:pPr>
            <w:r>
              <w:rPr>
                <w:rFonts w:cs="Times New Roman"/>
                <w:lang w:val="en-US"/>
              </w:rPr>
              <w:t>P</w:t>
            </w:r>
            <w:r>
              <w:t>lease also submit the completed form and supporting documents to the Registry</w:t>
            </w:r>
            <w:r w:rsidR="009A3F30">
              <w:t xml:space="preserve"> at</w:t>
            </w:r>
            <w:bookmarkStart w:id="0" w:name="_GoBack"/>
            <w:bookmarkEnd w:id="0"/>
            <w:r>
              <w:t xml:space="preserve"> </w:t>
            </w:r>
            <w:hyperlink r:id="rId12" w:history="1">
              <w:r w:rsidR="003422BD" w:rsidRPr="00012AF7">
                <w:rPr>
                  <w:rStyle w:val="Hyperlink"/>
                </w:rPr>
                <w:t>COVID19-RAF-REGISTRY-NOTICES@mlaw.gov.sg</w:t>
              </w:r>
            </w:hyperlink>
            <w:r w:rsidRPr="00BD7F0D">
              <w:rPr>
                <w:rStyle w:val="Hyperlink"/>
                <w:color w:val="auto"/>
                <w:u w:val="none"/>
              </w:rPr>
              <w:t>.</w:t>
            </w:r>
          </w:p>
          <w:p w14:paraId="36CD308D" w14:textId="77777777" w:rsidR="0059239A" w:rsidRPr="00802FD9" w:rsidRDefault="0059239A" w:rsidP="00177EAD">
            <w:pPr>
              <w:pStyle w:val="NoSpacing"/>
              <w:ind w:left="360"/>
              <w:jc w:val="both"/>
              <w:rPr>
                <w:rFonts w:cs="Times New Roman"/>
                <w:lang w:val="en-US"/>
              </w:rPr>
            </w:pPr>
          </w:p>
          <w:p w14:paraId="2D43DAB3" w14:textId="77777777" w:rsidR="003422BD" w:rsidRPr="003422BD" w:rsidRDefault="003422BD" w:rsidP="003422BD">
            <w:pPr>
              <w:pStyle w:val="NoSpacing"/>
              <w:numPr>
                <w:ilvl w:val="0"/>
                <w:numId w:val="11"/>
              </w:numPr>
              <w:rPr>
                <w:rFonts w:cs="Times New Roman"/>
                <w:bCs/>
              </w:rPr>
            </w:pPr>
            <w:r w:rsidRPr="003422BD">
              <w:rPr>
                <w:rFonts w:cs="Times New Roman"/>
                <w:bCs/>
                <w:lang w:val="en-US"/>
              </w:rPr>
              <w:t xml:space="preserve">You should fill </w:t>
            </w:r>
            <w:r w:rsidRPr="003422BD">
              <w:rPr>
                <w:rFonts w:cs="Times New Roman"/>
                <w:b/>
                <w:lang w:val="en-US"/>
              </w:rPr>
              <w:t>all</w:t>
            </w:r>
            <w:r w:rsidRPr="003422BD">
              <w:rPr>
                <w:rFonts w:cs="Times New Roman"/>
                <w:bCs/>
                <w:lang w:val="en-US"/>
              </w:rPr>
              <w:t xml:space="preserve"> the fields in this form, unless they are indicated as fields that are required to be filled only if the information is available or applicable, or they are indicated as fields that you may leave blank.* </w:t>
            </w:r>
          </w:p>
          <w:p w14:paraId="1F29C505" w14:textId="77777777" w:rsidR="003422BD" w:rsidRPr="003422BD" w:rsidRDefault="003422BD" w:rsidP="003422BD">
            <w:pPr>
              <w:pStyle w:val="NoSpacing"/>
              <w:ind w:left="360"/>
              <w:rPr>
                <w:rFonts w:cs="Times New Roman"/>
                <w:bCs/>
              </w:rPr>
            </w:pPr>
          </w:p>
          <w:p w14:paraId="207808F1" w14:textId="77777777" w:rsidR="003422BD" w:rsidRPr="003422BD" w:rsidRDefault="003422BD" w:rsidP="003422BD">
            <w:pPr>
              <w:pStyle w:val="NoSpacing"/>
              <w:jc w:val="both"/>
              <w:rPr>
                <w:rFonts w:cs="Times New Roman"/>
                <w:bCs/>
              </w:rPr>
            </w:pPr>
            <w:r w:rsidRPr="003422BD">
              <w:rPr>
                <w:rFonts w:cs="Times New Roman"/>
                <w:bCs/>
              </w:rPr>
              <w:t xml:space="preserve">* </w:t>
            </w:r>
            <w:r w:rsidRPr="003422BD">
              <w:rPr>
                <w:rFonts w:cs="Times New Roman"/>
                <w:bCs/>
                <w:i/>
                <w:iCs/>
              </w:rPr>
              <w:t>The Registrar and/or Assessor may allow an amendment of the Notice or make directions to a party to provide any document or information, to comply with the requirements of the Regulations.</w:t>
            </w:r>
            <w:r w:rsidRPr="003422BD">
              <w:rPr>
                <w:rFonts w:cs="Times New Roman"/>
                <w:bCs/>
              </w:rPr>
              <w:t xml:space="preserve">  </w:t>
            </w:r>
          </w:p>
          <w:p w14:paraId="09B715CE" w14:textId="77777777" w:rsidR="007B3DE0" w:rsidRPr="00E96E82" w:rsidRDefault="007B3DE0" w:rsidP="00E96E82">
            <w:pPr>
              <w:rPr>
                <w:lang w:val="en-US"/>
              </w:rPr>
            </w:pPr>
          </w:p>
        </w:tc>
      </w:tr>
    </w:tbl>
    <w:p w14:paraId="68383177" w14:textId="77777777" w:rsidR="00B30023" w:rsidRPr="00593DE9" w:rsidRDefault="00B30023" w:rsidP="007B3DE0">
      <w:pPr>
        <w:spacing w:line="276" w:lineRule="auto"/>
        <w:rPr>
          <w:rFonts w:cs="Times New Roman"/>
          <w:b/>
          <w:lang w:val="en-US"/>
        </w:rPr>
      </w:pPr>
    </w:p>
    <w:tbl>
      <w:tblPr>
        <w:tblStyle w:val="TableGrid"/>
        <w:tblW w:w="9313" w:type="dxa"/>
        <w:tblBorders>
          <w:insideH w:val="none" w:sz="0" w:space="0" w:color="auto"/>
          <w:insideV w:val="none" w:sz="0" w:space="0" w:color="auto"/>
        </w:tblBorders>
        <w:tblLayout w:type="fixed"/>
        <w:tblLook w:val="04A0" w:firstRow="1" w:lastRow="0" w:firstColumn="1" w:lastColumn="0" w:noHBand="0" w:noVBand="1"/>
      </w:tblPr>
      <w:tblGrid>
        <w:gridCol w:w="906"/>
        <w:gridCol w:w="618"/>
        <w:gridCol w:w="746"/>
        <w:gridCol w:w="1269"/>
        <w:gridCol w:w="709"/>
        <w:gridCol w:w="567"/>
        <w:gridCol w:w="4485"/>
        <w:gridCol w:w="13"/>
      </w:tblGrid>
      <w:tr w:rsidR="008F2A12" w:rsidRPr="00593DE9" w14:paraId="26B1D028" w14:textId="77777777" w:rsidTr="00141549">
        <w:tc>
          <w:tcPr>
            <w:tcW w:w="9313" w:type="dxa"/>
            <w:gridSpan w:val="8"/>
            <w:shd w:val="clear" w:color="auto" w:fill="EDEDED" w:themeFill="accent3" w:themeFillTint="33"/>
          </w:tcPr>
          <w:p w14:paraId="4ECE8D14" w14:textId="77777777" w:rsidR="008F2A12" w:rsidRPr="00593DE9" w:rsidRDefault="008F2A12" w:rsidP="00DD6714">
            <w:pPr>
              <w:spacing w:line="276" w:lineRule="auto"/>
              <w:rPr>
                <w:rFonts w:cs="Times New Roman"/>
                <w:b/>
                <w:lang w:val="en-US"/>
              </w:rPr>
            </w:pPr>
            <w:r w:rsidRPr="00593DE9">
              <w:rPr>
                <w:rFonts w:cs="Times New Roman"/>
                <w:b/>
                <w:lang w:val="en-US"/>
              </w:rPr>
              <w:t xml:space="preserve">Part </w:t>
            </w:r>
            <w:r w:rsidR="00A6681F">
              <w:rPr>
                <w:rFonts w:cs="Times New Roman"/>
                <w:b/>
                <w:lang w:val="en-US"/>
              </w:rPr>
              <w:t>I</w:t>
            </w:r>
            <w:r w:rsidRPr="00593DE9">
              <w:rPr>
                <w:rFonts w:cs="Times New Roman"/>
                <w:b/>
                <w:lang w:val="en-US"/>
              </w:rPr>
              <w:t xml:space="preserve"> – Particulars of </w:t>
            </w:r>
            <w:r w:rsidR="00922C99">
              <w:rPr>
                <w:rFonts w:cs="Times New Roman"/>
                <w:b/>
                <w:lang w:val="en-US"/>
              </w:rPr>
              <w:t xml:space="preserve">Party </w:t>
            </w:r>
            <w:r w:rsidR="008146D4">
              <w:rPr>
                <w:rFonts w:cs="Times New Roman"/>
                <w:b/>
                <w:lang w:val="en-US"/>
              </w:rPr>
              <w:t xml:space="preserve">who </w:t>
            </w:r>
            <w:r w:rsidR="00A635B2">
              <w:rPr>
                <w:rFonts w:cs="Times New Roman"/>
                <w:b/>
                <w:lang w:val="en-US"/>
              </w:rPr>
              <w:t>is seeking relief under Notice of Revision</w:t>
            </w:r>
          </w:p>
          <w:p w14:paraId="650712DA" w14:textId="77777777" w:rsidR="00B30023" w:rsidRDefault="00B30023" w:rsidP="00DD6714">
            <w:pPr>
              <w:spacing w:line="276" w:lineRule="auto"/>
              <w:rPr>
                <w:rFonts w:cs="Times New Roman"/>
                <w:b/>
                <w:lang w:val="en-US"/>
              </w:rPr>
            </w:pPr>
          </w:p>
          <w:p w14:paraId="5B6B2630" w14:textId="74847749" w:rsidR="00747A7B" w:rsidRDefault="00747A7B" w:rsidP="00747A7B">
            <w:pPr>
              <w:spacing w:line="276" w:lineRule="auto"/>
              <w:jc w:val="both"/>
              <w:rPr>
                <w:rFonts w:cs="Times New Roman"/>
                <w:lang w:val="en-US"/>
              </w:rPr>
            </w:pPr>
            <w:r w:rsidRPr="00747A7B">
              <w:rPr>
                <w:rFonts w:cs="Times New Roman"/>
                <w:lang w:val="en-US"/>
              </w:rPr>
              <w:t xml:space="preserve">Please note that all correspondence, notices or documents in relation to proceedings under </w:t>
            </w:r>
            <w:r w:rsidR="008531AF">
              <w:rPr>
                <w:rFonts w:cs="Times New Roman"/>
                <w:lang w:val="en-US"/>
              </w:rPr>
              <w:t xml:space="preserve">the Re-Align Framework, including correspondence with </w:t>
            </w:r>
            <w:r w:rsidR="00141549">
              <w:rPr>
                <w:rFonts w:cs="Times New Roman"/>
                <w:lang w:val="en-US"/>
              </w:rPr>
              <w:t xml:space="preserve">you </w:t>
            </w:r>
            <w:r w:rsidR="0024519E">
              <w:rPr>
                <w:rFonts w:cs="Times New Roman"/>
                <w:lang w:val="en-US"/>
              </w:rPr>
              <w:t>or the entity (as the case may be)</w:t>
            </w:r>
            <w:r w:rsidR="008531AF">
              <w:rPr>
                <w:rFonts w:cs="Times New Roman"/>
                <w:lang w:val="en-US"/>
              </w:rPr>
              <w:t xml:space="preserve"> by the Registry (if applicable), </w:t>
            </w:r>
            <w:r w:rsidRPr="00747A7B">
              <w:rPr>
                <w:rFonts w:cs="Times New Roman"/>
                <w:lang w:val="en-US"/>
              </w:rPr>
              <w:t xml:space="preserve">will be </w:t>
            </w:r>
            <w:r w:rsidR="008531AF">
              <w:rPr>
                <w:rFonts w:cs="Times New Roman"/>
                <w:lang w:val="en-US"/>
              </w:rPr>
              <w:t xml:space="preserve">served on </w:t>
            </w:r>
            <w:r w:rsidRPr="00747A7B">
              <w:rPr>
                <w:rFonts w:cs="Times New Roman"/>
                <w:lang w:val="en-US"/>
              </w:rPr>
              <w:t xml:space="preserve">the email address provided </w:t>
            </w:r>
            <w:r>
              <w:rPr>
                <w:rFonts w:cs="Times New Roman"/>
                <w:lang w:val="en-US"/>
              </w:rPr>
              <w:t>below</w:t>
            </w:r>
            <w:r w:rsidRPr="00747A7B">
              <w:rPr>
                <w:rFonts w:cs="Times New Roman"/>
                <w:lang w:val="en-US"/>
              </w:rPr>
              <w:t xml:space="preserve">. </w:t>
            </w:r>
          </w:p>
          <w:p w14:paraId="38A4D5FB" w14:textId="77777777" w:rsidR="00747A7B" w:rsidRPr="00747A7B" w:rsidRDefault="00747A7B" w:rsidP="00747A7B">
            <w:pPr>
              <w:spacing w:line="276" w:lineRule="auto"/>
              <w:jc w:val="both"/>
              <w:rPr>
                <w:rFonts w:cs="Times New Roman"/>
                <w:lang w:val="en-US"/>
              </w:rPr>
            </w:pPr>
          </w:p>
        </w:tc>
      </w:tr>
      <w:tr w:rsidR="008F2A12" w:rsidRPr="00593DE9" w14:paraId="1B354B59" w14:textId="77777777" w:rsidTr="00141549">
        <w:tc>
          <w:tcPr>
            <w:tcW w:w="906" w:type="dxa"/>
          </w:tcPr>
          <w:p w14:paraId="0E8B5D6F" w14:textId="77777777" w:rsidR="008F2A12" w:rsidRPr="00593DE9" w:rsidRDefault="008F2A12" w:rsidP="00067EDD">
            <w:pPr>
              <w:pStyle w:val="ListParagraph"/>
              <w:numPr>
                <w:ilvl w:val="0"/>
                <w:numId w:val="1"/>
              </w:numPr>
              <w:spacing w:line="276" w:lineRule="auto"/>
              <w:rPr>
                <w:rFonts w:cs="Times New Roman"/>
                <w:lang w:val="en-US"/>
              </w:rPr>
            </w:pPr>
          </w:p>
        </w:tc>
        <w:tc>
          <w:tcPr>
            <w:tcW w:w="3342" w:type="dxa"/>
            <w:gridSpan w:val="4"/>
          </w:tcPr>
          <w:p w14:paraId="138C2911" w14:textId="77777777" w:rsidR="00B30023" w:rsidRPr="00B30023" w:rsidRDefault="008F2A12" w:rsidP="00DD6714">
            <w:pPr>
              <w:spacing w:line="276" w:lineRule="auto"/>
              <w:rPr>
                <w:rFonts w:cs="Times New Roman"/>
                <w:i/>
                <w:lang w:val="en-US"/>
              </w:rPr>
            </w:pPr>
            <w:r w:rsidRPr="00593DE9">
              <w:rPr>
                <w:rFonts w:cs="Times New Roman"/>
                <w:lang w:val="en-US"/>
              </w:rPr>
              <w:t>Name</w:t>
            </w:r>
            <w:r w:rsidR="00806E25">
              <w:rPr>
                <w:rFonts w:cs="Times New Roman"/>
                <w:lang w:val="en-US"/>
              </w:rPr>
              <w:t xml:space="preserve"> of </w:t>
            </w:r>
            <w:r w:rsidR="00922C99">
              <w:rPr>
                <w:rFonts w:cs="Times New Roman"/>
                <w:lang w:val="en-US"/>
              </w:rPr>
              <w:t>Party</w:t>
            </w:r>
            <w:r w:rsidR="00806E25" w:rsidRPr="00593DE9">
              <w:rPr>
                <w:rFonts w:cs="Times New Roman"/>
                <w:b/>
                <w:vertAlign w:val="superscript"/>
                <w:lang w:val="en-US"/>
              </w:rPr>
              <w:t>*</w:t>
            </w:r>
            <w:r w:rsidRPr="00593DE9">
              <w:rPr>
                <w:rFonts w:cs="Times New Roman"/>
                <w:lang w:val="en-US"/>
              </w:rPr>
              <w:t xml:space="preserve">: </w:t>
            </w:r>
          </w:p>
          <w:p w14:paraId="03103E6E" w14:textId="77777777" w:rsidR="008F2A12" w:rsidRDefault="008F2A12" w:rsidP="00DD6714">
            <w:pPr>
              <w:spacing w:line="276" w:lineRule="auto"/>
              <w:rPr>
                <w:rFonts w:cs="Times New Roman"/>
                <w:lang w:val="en-US"/>
              </w:rPr>
            </w:pPr>
          </w:p>
          <w:p w14:paraId="2137BFDB" w14:textId="1F233618" w:rsidR="00922C99" w:rsidRDefault="00922C99" w:rsidP="00421A60">
            <w:pPr>
              <w:spacing w:line="276" w:lineRule="auto"/>
              <w:ind w:left="179" w:hanging="179"/>
              <w:jc w:val="both"/>
              <w:rPr>
                <w:rFonts w:cs="Times New Roman"/>
                <w:b/>
                <w:bCs/>
                <w:lang w:val="en-US"/>
              </w:rPr>
            </w:pPr>
            <w:r w:rsidRPr="00593DE9">
              <w:rPr>
                <w:rFonts w:cs="Times New Roman"/>
                <w:lang w:val="en-US"/>
              </w:rPr>
              <w:t>*</w:t>
            </w:r>
            <w:r w:rsidRPr="00421A60">
              <w:rPr>
                <w:rFonts w:cs="Times New Roman"/>
                <w:b/>
                <w:bCs/>
                <w:lang w:val="en-US"/>
              </w:rPr>
              <w:t xml:space="preserve">If you are making this </w:t>
            </w:r>
            <w:r w:rsidR="00AB57A0">
              <w:rPr>
                <w:rFonts w:cs="Times New Roman"/>
                <w:b/>
                <w:bCs/>
                <w:lang w:val="en-US"/>
              </w:rPr>
              <w:t xml:space="preserve">Notice of </w:t>
            </w:r>
            <w:r w:rsidR="00A635B2">
              <w:rPr>
                <w:rFonts w:cs="Times New Roman"/>
                <w:b/>
                <w:bCs/>
                <w:lang w:val="en-US"/>
              </w:rPr>
              <w:t>Revision</w:t>
            </w:r>
            <w:r w:rsidR="00AB57A0">
              <w:rPr>
                <w:rFonts w:cs="Times New Roman"/>
                <w:b/>
                <w:bCs/>
                <w:lang w:val="en-US"/>
              </w:rPr>
              <w:t xml:space="preserve"> </w:t>
            </w:r>
            <w:r w:rsidRPr="00421A60">
              <w:rPr>
                <w:rFonts w:cs="Times New Roman"/>
                <w:b/>
                <w:bCs/>
                <w:lang w:val="en-US"/>
              </w:rPr>
              <w:t xml:space="preserve">on behalf of </w:t>
            </w:r>
            <w:r w:rsidR="00136CB2">
              <w:rPr>
                <w:rFonts w:cs="Times New Roman"/>
                <w:b/>
                <w:bCs/>
                <w:lang w:val="en-US"/>
              </w:rPr>
              <w:t>your business or organi</w:t>
            </w:r>
            <w:r w:rsidR="00177EAD">
              <w:rPr>
                <w:rFonts w:cs="Times New Roman"/>
                <w:b/>
                <w:bCs/>
                <w:lang w:val="en-US"/>
              </w:rPr>
              <w:t>s</w:t>
            </w:r>
            <w:r w:rsidR="00136CB2">
              <w:rPr>
                <w:rFonts w:cs="Times New Roman"/>
                <w:b/>
                <w:bCs/>
                <w:lang w:val="en-US"/>
              </w:rPr>
              <w:t xml:space="preserve">ation such as a company, </w:t>
            </w:r>
            <w:r w:rsidRPr="00421A60">
              <w:rPr>
                <w:rFonts w:cs="Times New Roman"/>
                <w:b/>
                <w:bCs/>
                <w:lang w:val="en-US"/>
              </w:rPr>
              <w:t xml:space="preserve">fill in the name of the </w:t>
            </w:r>
            <w:r w:rsidR="00136CB2">
              <w:rPr>
                <w:rFonts w:cs="Times New Roman"/>
                <w:b/>
                <w:bCs/>
                <w:lang w:val="en-US"/>
              </w:rPr>
              <w:t>business or organisation</w:t>
            </w:r>
            <w:r w:rsidRPr="00421A60">
              <w:rPr>
                <w:rFonts w:cs="Times New Roman"/>
                <w:b/>
                <w:bCs/>
                <w:lang w:val="en-US"/>
              </w:rPr>
              <w:t>.</w:t>
            </w:r>
          </w:p>
          <w:p w14:paraId="72C7E962" w14:textId="77777777" w:rsidR="00AB57A0" w:rsidRPr="00593DE9" w:rsidRDefault="00AB57A0" w:rsidP="00421A60">
            <w:pPr>
              <w:spacing w:line="276" w:lineRule="auto"/>
              <w:ind w:left="179" w:hanging="179"/>
              <w:jc w:val="both"/>
              <w:rPr>
                <w:rFonts w:cs="Times New Roman"/>
                <w:lang w:val="en-US"/>
              </w:rPr>
            </w:pPr>
          </w:p>
        </w:tc>
        <w:tc>
          <w:tcPr>
            <w:tcW w:w="5065" w:type="dxa"/>
            <w:gridSpan w:val="3"/>
          </w:tcPr>
          <w:p w14:paraId="7A51479D" w14:textId="77777777" w:rsidR="008F2A12" w:rsidRPr="00B30023" w:rsidRDefault="00806E25" w:rsidP="00806E25">
            <w:pPr>
              <w:spacing w:line="276" w:lineRule="auto"/>
              <w:rPr>
                <w:rFonts w:cs="Times New Roman"/>
                <w:i/>
                <w:color w:val="AEAAAA" w:themeColor="background2" w:themeShade="BF"/>
                <w:lang w:val="en-US"/>
              </w:rPr>
            </w:pPr>
            <w:r w:rsidRPr="00B30023">
              <w:rPr>
                <w:rFonts w:cs="Times New Roman"/>
                <w:i/>
                <w:color w:val="AEAAAA" w:themeColor="background2" w:themeShade="BF"/>
                <w:lang w:val="en-US"/>
              </w:rPr>
              <w:t xml:space="preserve">e.g. </w:t>
            </w:r>
            <w:r w:rsidR="00A635B2">
              <w:rPr>
                <w:rFonts w:cs="Times New Roman"/>
                <w:i/>
                <w:color w:val="AEAAAA" w:themeColor="background2" w:themeShade="BF"/>
                <w:lang w:val="en-US"/>
              </w:rPr>
              <w:t xml:space="preserve">ABC Hirer Pte Ltd. </w:t>
            </w:r>
          </w:p>
        </w:tc>
      </w:tr>
      <w:tr w:rsidR="0072050E" w:rsidRPr="00593DE9" w14:paraId="77C23EC9" w14:textId="77777777" w:rsidTr="00141549">
        <w:tc>
          <w:tcPr>
            <w:tcW w:w="906" w:type="dxa"/>
          </w:tcPr>
          <w:p w14:paraId="66984BCE" w14:textId="77777777" w:rsidR="0072050E" w:rsidRPr="00593DE9" w:rsidRDefault="0072050E" w:rsidP="0072050E">
            <w:pPr>
              <w:pStyle w:val="ListParagraph"/>
              <w:numPr>
                <w:ilvl w:val="0"/>
                <w:numId w:val="1"/>
              </w:numPr>
              <w:spacing w:line="276" w:lineRule="auto"/>
              <w:rPr>
                <w:rFonts w:cs="Times New Roman"/>
                <w:lang w:val="en-US"/>
              </w:rPr>
            </w:pPr>
          </w:p>
        </w:tc>
        <w:tc>
          <w:tcPr>
            <w:tcW w:w="3342" w:type="dxa"/>
            <w:gridSpan w:val="4"/>
          </w:tcPr>
          <w:p w14:paraId="7BA0F9B2" w14:textId="1CCFB1B4" w:rsidR="0072050E" w:rsidRDefault="0072050E" w:rsidP="0072050E">
            <w:pPr>
              <w:spacing w:line="276" w:lineRule="auto"/>
              <w:rPr>
                <w:rFonts w:cs="Times New Roman"/>
                <w:lang w:val="en-US"/>
              </w:rPr>
            </w:pPr>
            <w:r>
              <w:rPr>
                <w:rFonts w:cs="Times New Roman"/>
                <w:lang w:val="en-US"/>
              </w:rPr>
              <w:t>Unique Entity Number (UEN) (</w:t>
            </w:r>
            <w:r w:rsidR="00A64D44">
              <w:rPr>
                <w:rFonts w:cs="Times New Roman"/>
                <w:lang w:val="en-US"/>
              </w:rPr>
              <w:t>if applicable</w:t>
            </w:r>
            <w:r>
              <w:rPr>
                <w:rFonts w:cs="Times New Roman"/>
                <w:lang w:val="en-US"/>
              </w:rPr>
              <w:t>):</w:t>
            </w:r>
          </w:p>
          <w:p w14:paraId="69981607" w14:textId="77777777" w:rsidR="0072050E" w:rsidRPr="00593DE9" w:rsidRDefault="0072050E" w:rsidP="0072050E">
            <w:pPr>
              <w:spacing w:line="276" w:lineRule="auto"/>
              <w:rPr>
                <w:rFonts w:cs="Times New Roman"/>
                <w:lang w:val="en-US"/>
              </w:rPr>
            </w:pPr>
          </w:p>
        </w:tc>
        <w:tc>
          <w:tcPr>
            <w:tcW w:w="5065" w:type="dxa"/>
            <w:gridSpan w:val="3"/>
          </w:tcPr>
          <w:p w14:paraId="0A91E7D5" w14:textId="77777777" w:rsidR="0072050E" w:rsidRPr="00894AFC" w:rsidRDefault="0072050E" w:rsidP="0072050E">
            <w:pPr>
              <w:spacing w:line="276" w:lineRule="auto"/>
              <w:rPr>
                <w:rFonts w:cs="Times New Roman"/>
                <w:i/>
                <w:color w:val="AEAAAA" w:themeColor="background2" w:themeShade="BF"/>
                <w:lang w:val="en-US"/>
              </w:rPr>
            </w:pPr>
            <w:r w:rsidRPr="00894AFC">
              <w:rPr>
                <w:rFonts w:cs="Times New Roman"/>
                <w:i/>
                <w:color w:val="AEAAAA" w:themeColor="background2" w:themeShade="BF"/>
                <w:lang w:val="en-US"/>
              </w:rPr>
              <w:t>Enter UEN if applicable</w:t>
            </w:r>
          </w:p>
          <w:p w14:paraId="1A778F54" w14:textId="77777777" w:rsidR="0072050E" w:rsidRPr="00806E25" w:rsidRDefault="0072050E" w:rsidP="0072050E">
            <w:pPr>
              <w:spacing w:line="276" w:lineRule="auto"/>
              <w:rPr>
                <w:rFonts w:cs="Times New Roman"/>
                <w:i/>
                <w:color w:val="AEAAAA" w:themeColor="background2" w:themeShade="BF"/>
                <w:lang w:val="en-US"/>
              </w:rPr>
            </w:pPr>
          </w:p>
        </w:tc>
      </w:tr>
      <w:tr w:rsidR="0072050E" w:rsidRPr="00593DE9" w14:paraId="12124435" w14:textId="77777777" w:rsidTr="00141549">
        <w:tc>
          <w:tcPr>
            <w:tcW w:w="906" w:type="dxa"/>
          </w:tcPr>
          <w:p w14:paraId="71EFAAD7" w14:textId="77777777" w:rsidR="0072050E" w:rsidRPr="00593DE9" w:rsidRDefault="0072050E" w:rsidP="0072050E">
            <w:pPr>
              <w:pStyle w:val="ListParagraph"/>
              <w:numPr>
                <w:ilvl w:val="0"/>
                <w:numId w:val="1"/>
              </w:numPr>
              <w:spacing w:line="276" w:lineRule="auto"/>
              <w:rPr>
                <w:rFonts w:cs="Times New Roman"/>
                <w:lang w:val="en-US"/>
              </w:rPr>
            </w:pPr>
          </w:p>
        </w:tc>
        <w:tc>
          <w:tcPr>
            <w:tcW w:w="3342" w:type="dxa"/>
            <w:gridSpan w:val="4"/>
          </w:tcPr>
          <w:p w14:paraId="1279E3D5" w14:textId="0C1EA8EF" w:rsidR="0072050E" w:rsidRPr="00593DE9" w:rsidRDefault="0072050E" w:rsidP="0072050E">
            <w:pPr>
              <w:spacing w:line="276" w:lineRule="auto"/>
              <w:rPr>
                <w:rFonts w:cs="Times New Roman"/>
                <w:lang w:val="en-US"/>
              </w:rPr>
            </w:pPr>
            <w:r w:rsidRPr="00593DE9">
              <w:rPr>
                <w:rFonts w:cs="Times New Roman"/>
                <w:lang w:val="en-US"/>
              </w:rPr>
              <w:t xml:space="preserve">Email </w:t>
            </w:r>
            <w:r>
              <w:rPr>
                <w:rFonts w:cs="Times New Roman"/>
                <w:lang w:val="en-US"/>
              </w:rPr>
              <w:t>a</w:t>
            </w:r>
            <w:r w:rsidRPr="00593DE9">
              <w:rPr>
                <w:rFonts w:cs="Times New Roman"/>
                <w:lang w:val="en-US"/>
              </w:rPr>
              <w:t>ddress</w:t>
            </w:r>
            <w:r>
              <w:rPr>
                <w:rFonts w:cs="Times New Roman"/>
                <w:lang w:val="en-US"/>
              </w:rPr>
              <w:t xml:space="preserve"> (if </w:t>
            </w:r>
            <w:r w:rsidR="00A64D44">
              <w:rPr>
                <w:rFonts w:cs="Times New Roman"/>
                <w:lang w:val="en-US"/>
              </w:rPr>
              <w:t>applicable</w:t>
            </w:r>
            <w:r>
              <w:rPr>
                <w:rFonts w:cs="Times New Roman"/>
                <w:lang w:val="en-US"/>
              </w:rPr>
              <w:t>)</w:t>
            </w:r>
            <w:r w:rsidRPr="00593DE9">
              <w:rPr>
                <w:rFonts w:cs="Times New Roman"/>
                <w:lang w:val="en-US"/>
              </w:rPr>
              <w:t xml:space="preserve">: </w:t>
            </w:r>
          </w:p>
          <w:p w14:paraId="6926213E" w14:textId="77777777" w:rsidR="0072050E" w:rsidRPr="00593DE9" w:rsidRDefault="0072050E" w:rsidP="0072050E">
            <w:pPr>
              <w:spacing w:line="276" w:lineRule="auto"/>
              <w:rPr>
                <w:rFonts w:cs="Times New Roman"/>
                <w:lang w:val="en-US"/>
              </w:rPr>
            </w:pPr>
          </w:p>
        </w:tc>
        <w:tc>
          <w:tcPr>
            <w:tcW w:w="5065" w:type="dxa"/>
            <w:gridSpan w:val="3"/>
          </w:tcPr>
          <w:p w14:paraId="52284BB6" w14:textId="72CA1A39" w:rsidR="0072050E" w:rsidRDefault="0072050E" w:rsidP="0072050E">
            <w:pPr>
              <w:spacing w:line="276" w:lineRule="auto"/>
              <w:rPr>
                <w:rFonts w:cs="Times New Roman"/>
                <w:i/>
                <w:color w:val="AEAAAA" w:themeColor="background2" w:themeShade="BF"/>
                <w:lang w:val="en-US"/>
              </w:rPr>
            </w:pPr>
            <w:r w:rsidRPr="00B30023">
              <w:rPr>
                <w:rFonts w:cs="Times New Roman"/>
                <w:i/>
                <w:color w:val="AEAAAA" w:themeColor="background2" w:themeShade="BF"/>
                <w:lang w:val="en-US"/>
              </w:rPr>
              <w:t xml:space="preserve">Enter email address for service of documents </w:t>
            </w:r>
            <w:r w:rsidR="00A635B2">
              <w:rPr>
                <w:rFonts w:cs="Times New Roman"/>
                <w:i/>
                <w:color w:val="AEAAAA" w:themeColor="background2" w:themeShade="BF"/>
                <w:lang w:val="en-US"/>
              </w:rPr>
              <w:t xml:space="preserve">and correspondence </w:t>
            </w:r>
          </w:p>
          <w:p w14:paraId="76D63092" w14:textId="116105CD" w:rsidR="00136CB2" w:rsidRPr="00B30023" w:rsidRDefault="00136CB2" w:rsidP="0072050E">
            <w:pPr>
              <w:spacing w:line="276" w:lineRule="auto"/>
              <w:rPr>
                <w:rFonts w:cs="Times New Roman"/>
                <w:b/>
                <w:i/>
                <w:lang w:val="en-US"/>
              </w:rPr>
            </w:pPr>
          </w:p>
        </w:tc>
      </w:tr>
      <w:tr w:rsidR="0072050E" w:rsidRPr="00593DE9" w14:paraId="5340F0EC" w14:textId="77777777" w:rsidTr="00141549">
        <w:tc>
          <w:tcPr>
            <w:tcW w:w="906" w:type="dxa"/>
          </w:tcPr>
          <w:p w14:paraId="61CF5FC5" w14:textId="77777777" w:rsidR="0072050E" w:rsidRPr="00593DE9" w:rsidRDefault="0072050E" w:rsidP="0072050E">
            <w:pPr>
              <w:pStyle w:val="ListParagraph"/>
              <w:numPr>
                <w:ilvl w:val="0"/>
                <w:numId w:val="1"/>
              </w:numPr>
              <w:spacing w:line="276" w:lineRule="auto"/>
              <w:rPr>
                <w:rFonts w:cs="Times New Roman"/>
                <w:lang w:val="en-US"/>
              </w:rPr>
            </w:pPr>
          </w:p>
        </w:tc>
        <w:tc>
          <w:tcPr>
            <w:tcW w:w="3342" w:type="dxa"/>
            <w:gridSpan w:val="4"/>
          </w:tcPr>
          <w:p w14:paraId="6B9A0372" w14:textId="77777777" w:rsidR="0072050E" w:rsidRPr="00593DE9" w:rsidRDefault="0072050E" w:rsidP="0072050E">
            <w:pPr>
              <w:spacing w:line="276" w:lineRule="auto"/>
              <w:rPr>
                <w:rFonts w:cs="Times New Roman"/>
                <w:lang w:val="en-US"/>
              </w:rPr>
            </w:pPr>
            <w:r w:rsidRPr="00593DE9">
              <w:rPr>
                <w:rFonts w:cs="Times New Roman"/>
                <w:lang w:val="en-US"/>
              </w:rPr>
              <w:t xml:space="preserve">Contact </w:t>
            </w:r>
            <w:r>
              <w:rPr>
                <w:rFonts w:cs="Times New Roman"/>
                <w:lang w:val="en-US"/>
              </w:rPr>
              <w:t>n</w:t>
            </w:r>
            <w:r w:rsidRPr="00593DE9">
              <w:rPr>
                <w:rFonts w:cs="Times New Roman"/>
                <w:lang w:val="en-US"/>
              </w:rPr>
              <w:t>o</w:t>
            </w:r>
            <w:r>
              <w:rPr>
                <w:rFonts w:cs="Times New Roman"/>
                <w:lang w:val="en-US"/>
              </w:rPr>
              <w:t>.</w:t>
            </w:r>
            <w:r w:rsidRPr="00593DE9">
              <w:rPr>
                <w:rFonts w:cs="Times New Roman"/>
                <w:lang w:val="en-US"/>
              </w:rPr>
              <w:t xml:space="preserve">: </w:t>
            </w:r>
          </w:p>
          <w:p w14:paraId="0E83286C" w14:textId="77777777" w:rsidR="0072050E" w:rsidRPr="00593DE9" w:rsidRDefault="0072050E" w:rsidP="0072050E">
            <w:pPr>
              <w:spacing w:line="276" w:lineRule="auto"/>
              <w:rPr>
                <w:rFonts w:cs="Times New Roman"/>
                <w:b/>
                <w:lang w:val="en-US"/>
              </w:rPr>
            </w:pPr>
          </w:p>
        </w:tc>
        <w:tc>
          <w:tcPr>
            <w:tcW w:w="5065" w:type="dxa"/>
            <w:gridSpan w:val="3"/>
          </w:tcPr>
          <w:p w14:paraId="58B28263" w14:textId="2036D2EA" w:rsidR="0072050E" w:rsidRPr="00141549" w:rsidRDefault="008531AF" w:rsidP="0072050E">
            <w:pPr>
              <w:spacing w:line="276" w:lineRule="auto"/>
              <w:rPr>
                <w:rFonts w:cs="Times New Roman"/>
                <w:bCs/>
                <w:i/>
                <w:color w:val="A5A5A5" w:themeColor="accent3"/>
                <w:lang w:val="en-US"/>
              </w:rPr>
            </w:pPr>
            <w:r w:rsidRPr="00E87AA7">
              <w:rPr>
                <w:rFonts w:cs="Times New Roman"/>
                <w:bCs/>
                <w:i/>
                <w:color w:val="A5A5A5" w:themeColor="accent3"/>
                <w:lang w:val="en-US"/>
              </w:rPr>
              <w:t xml:space="preserve">Enter phone number where you can be contacted. Please include the country code if it is a foreign number. </w:t>
            </w:r>
          </w:p>
        </w:tc>
      </w:tr>
      <w:tr w:rsidR="0072050E" w:rsidRPr="00593DE9" w14:paraId="321E9BD5" w14:textId="77777777" w:rsidTr="00141549">
        <w:tc>
          <w:tcPr>
            <w:tcW w:w="906" w:type="dxa"/>
          </w:tcPr>
          <w:p w14:paraId="7D676938" w14:textId="77777777" w:rsidR="0072050E" w:rsidRPr="00593DE9" w:rsidRDefault="0072050E" w:rsidP="0072050E">
            <w:pPr>
              <w:pStyle w:val="ListParagraph"/>
              <w:numPr>
                <w:ilvl w:val="0"/>
                <w:numId w:val="1"/>
              </w:numPr>
              <w:spacing w:line="276" w:lineRule="auto"/>
              <w:rPr>
                <w:rFonts w:cs="Times New Roman"/>
                <w:lang w:val="en-US"/>
              </w:rPr>
            </w:pPr>
          </w:p>
        </w:tc>
        <w:tc>
          <w:tcPr>
            <w:tcW w:w="3342" w:type="dxa"/>
            <w:gridSpan w:val="4"/>
          </w:tcPr>
          <w:p w14:paraId="033C813C" w14:textId="77777777" w:rsidR="0072050E" w:rsidRPr="00593DE9" w:rsidRDefault="0072050E" w:rsidP="0072050E">
            <w:pPr>
              <w:spacing w:line="276" w:lineRule="auto"/>
              <w:rPr>
                <w:rFonts w:cs="Times New Roman"/>
                <w:lang w:val="en-US"/>
              </w:rPr>
            </w:pPr>
            <w:r>
              <w:rPr>
                <w:rFonts w:cs="Times New Roman"/>
                <w:lang w:val="en-US"/>
              </w:rPr>
              <w:t xml:space="preserve">Address: </w:t>
            </w:r>
          </w:p>
          <w:p w14:paraId="43367FE3" w14:textId="77777777" w:rsidR="0072050E" w:rsidRPr="00593DE9" w:rsidRDefault="0072050E" w:rsidP="0072050E">
            <w:pPr>
              <w:spacing w:line="276" w:lineRule="auto"/>
              <w:rPr>
                <w:rFonts w:cs="Times New Roman"/>
                <w:lang w:val="en-US"/>
              </w:rPr>
            </w:pPr>
          </w:p>
        </w:tc>
        <w:tc>
          <w:tcPr>
            <w:tcW w:w="5065" w:type="dxa"/>
            <w:gridSpan w:val="3"/>
          </w:tcPr>
          <w:p w14:paraId="1CD4FDF0" w14:textId="77777777" w:rsidR="0072050E" w:rsidRPr="00B30023" w:rsidRDefault="0072050E" w:rsidP="0072050E">
            <w:pPr>
              <w:spacing w:line="276" w:lineRule="auto"/>
              <w:rPr>
                <w:rFonts w:cs="Times New Roman"/>
                <w:b/>
                <w:i/>
                <w:lang w:val="en-US"/>
              </w:rPr>
            </w:pPr>
          </w:p>
        </w:tc>
      </w:tr>
      <w:tr w:rsidR="0072050E" w:rsidRPr="00593DE9" w14:paraId="7FF164AE" w14:textId="77777777" w:rsidTr="00141549">
        <w:tc>
          <w:tcPr>
            <w:tcW w:w="906" w:type="dxa"/>
          </w:tcPr>
          <w:p w14:paraId="5B4D0455" w14:textId="77777777" w:rsidR="0072050E" w:rsidRPr="00593DE9" w:rsidRDefault="0072050E" w:rsidP="0072050E">
            <w:pPr>
              <w:pStyle w:val="ListParagraph"/>
              <w:numPr>
                <w:ilvl w:val="0"/>
                <w:numId w:val="1"/>
              </w:numPr>
              <w:spacing w:line="276" w:lineRule="auto"/>
              <w:rPr>
                <w:rFonts w:cs="Times New Roman"/>
                <w:lang w:val="en-US"/>
              </w:rPr>
            </w:pPr>
          </w:p>
        </w:tc>
        <w:tc>
          <w:tcPr>
            <w:tcW w:w="3342" w:type="dxa"/>
            <w:gridSpan w:val="4"/>
          </w:tcPr>
          <w:p w14:paraId="34AC156F" w14:textId="77777777" w:rsidR="0072050E" w:rsidRDefault="0072050E" w:rsidP="0072050E">
            <w:pPr>
              <w:spacing w:line="276" w:lineRule="auto"/>
              <w:rPr>
                <w:rFonts w:cs="Times New Roman"/>
                <w:lang w:val="en-US"/>
              </w:rPr>
            </w:pPr>
            <w:r>
              <w:rPr>
                <w:rFonts w:cs="Times New Roman"/>
                <w:lang w:val="en-US"/>
              </w:rPr>
              <w:t>Name of authorised representative (where applicable):</w:t>
            </w:r>
          </w:p>
          <w:p w14:paraId="48BF1406" w14:textId="77777777" w:rsidR="0072050E" w:rsidRDefault="0072050E" w:rsidP="0072050E">
            <w:pPr>
              <w:spacing w:line="276" w:lineRule="auto"/>
              <w:rPr>
                <w:rFonts w:cs="Times New Roman"/>
                <w:lang w:val="en-US"/>
              </w:rPr>
            </w:pPr>
          </w:p>
          <w:p w14:paraId="656FF5B5" w14:textId="77777777" w:rsidR="0072050E" w:rsidRDefault="0072050E" w:rsidP="0072050E">
            <w:pPr>
              <w:spacing w:line="276" w:lineRule="auto"/>
              <w:rPr>
                <w:rFonts w:cs="Times New Roman"/>
                <w:lang w:val="en-US"/>
              </w:rPr>
            </w:pPr>
          </w:p>
        </w:tc>
        <w:tc>
          <w:tcPr>
            <w:tcW w:w="5065" w:type="dxa"/>
            <w:gridSpan w:val="3"/>
          </w:tcPr>
          <w:p w14:paraId="042E050A" w14:textId="4E5CE3E2" w:rsidR="006073D3" w:rsidRDefault="000D6255" w:rsidP="0072050E">
            <w:pPr>
              <w:spacing w:line="276" w:lineRule="auto"/>
              <w:rPr>
                <w:rFonts w:cs="Times New Roman"/>
                <w:i/>
                <w:color w:val="AEAAAA" w:themeColor="background2" w:themeShade="BF"/>
                <w:lang w:val="en-US"/>
              </w:rPr>
            </w:pPr>
            <w:r w:rsidRPr="00B30023">
              <w:rPr>
                <w:rFonts w:cs="Times New Roman"/>
                <w:i/>
                <w:color w:val="AEAAAA" w:themeColor="background2" w:themeShade="BF"/>
                <w:lang w:val="en-US"/>
              </w:rPr>
              <w:t xml:space="preserve">If you are </w:t>
            </w:r>
            <w:r>
              <w:rPr>
                <w:rFonts w:cs="Times New Roman"/>
                <w:i/>
                <w:color w:val="AEAAAA" w:themeColor="background2" w:themeShade="BF"/>
                <w:lang w:val="en-US"/>
              </w:rPr>
              <w:t>authorised to serve the Notice of Revision</w:t>
            </w:r>
            <w:r w:rsidRPr="00B30023">
              <w:rPr>
                <w:rFonts w:cs="Times New Roman"/>
                <w:i/>
                <w:color w:val="AEAAAA" w:themeColor="background2" w:themeShade="BF"/>
                <w:lang w:val="en-US"/>
              </w:rPr>
              <w:t xml:space="preserve"> on behalf of your company</w:t>
            </w:r>
            <w:r w:rsidR="00136CB2">
              <w:rPr>
                <w:rFonts w:cs="Times New Roman"/>
                <w:i/>
                <w:color w:val="AEAAAA" w:themeColor="background2" w:themeShade="BF"/>
                <w:lang w:val="en-US"/>
              </w:rPr>
              <w:t>,</w:t>
            </w:r>
            <w:r w:rsidRPr="00B30023">
              <w:rPr>
                <w:rFonts w:cs="Times New Roman"/>
                <w:i/>
                <w:color w:val="AEAAAA" w:themeColor="background2" w:themeShade="BF"/>
                <w:lang w:val="en-US"/>
              </w:rPr>
              <w:t xml:space="preserve"> business</w:t>
            </w:r>
            <w:r>
              <w:rPr>
                <w:rFonts w:cs="Times New Roman"/>
                <w:i/>
                <w:color w:val="AEAAAA" w:themeColor="background2" w:themeShade="BF"/>
                <w:lang w:val="en-US"/>
              </w:rPr>
              <w:t xml:space="preserve"> or organisation</w:t>
            </w:r>
            <w:r w:rsidRPr="00B30023">
              <w:rPr>
                <w:rFonts w:cs="Times New Roman"/>
                <w:i/>
                <w:color w:val="AEAAAA" w:themeColor="background2" w:themeShade="BF"/>
                <w:lang w:val="en-US"/>
              </w:rPr>
              <w:t>, enter your name</w:t>
            </w:r>
          </w:p>
          <w:p w14:paraId="0698E39E" w14:textId="77777777" w:rsidR="006073D3" w:rsidRDefault="006073D3" w:rsidP="0072050E">
            <w:pPr>
              <w:spacing w:line="276" w:lineRule="auto"/>
              <w:rPr>
                <w:rFonts w:cs="Times New Roman"/>
                <w:i/>
                <w:color w:val="AEAAAA" w:themeColor="background2" w:themeShade="BF"/>
                <w:lang w:val="en-US"/>
              </w:rPr>
            </w:pPr>
          </w:p>
          <w:p w14:paraId="46ED8D91" w14:textId="77777777" w:rsidR="006073D3" w:rsidRDefault="006073D3" w:rsidP="0072050E">
            <w:pPr>
              <w:spacing w:line="276" w:lineRule="auto"/>
              <w:rPr>
                <w:rFonts w:cs="Times New Roman"/>
                <w:i/>
                <w:color w:val="AEAAAA" w:themeColor="background2" w:themeShade="BF"/>
                <w:lang w:val="en-US"/>
              </w:rPr>
            </w:pPr>
          </w:p>
          <w:p w14:paraId="49DCF29B" w14:textId="77777777" w:rsidR="006073D3" w:rsidRDefault="006073D3" w:rsidP="0072050E">
            <w:pPr>
              <w:spacing w:line="276" w:lineRule="auto"/>
              <w:rPr>
                <w:rFonts w:cs="Times New Roman"/>
                <w:i/>
                <w:color w:val="AEAAAA" w:themeColor="background2" w:themeShade="BF"/>
                <w:lang w:val="en-US"/>
              </w:rPr>
            </w:pPr>
          </w:p>
          <w:p w14:paraId="1331FE31" w14:textId="4BBDF75B" w:rsidR="0072050E" w:rsidRPr="00B30023" w:rsidRDefault="000D6255" w:rsidP="0072050E">
            <w:pPr>
              <w:spacing w:line="276" w:lineRule="auto"/>
              <w:rPr>
                <w:rFonts w:cs="Times New Roman"/>
                <w:i/>
                <w:color w:val="AEAAAA" w:themeColor="background2" w:themeShade="BF"/>
                <w:lang w:val="en-US"/>
              </w:rPr>
            </w:pPr>
            <w:r w:rsidRPr="00B30023">
              <w:rPr>
                <w:rFonts w:cs="Times New Roman"/>
                <w:i/>
                <w:color w:val="AEAAAA" w:themeColor="background2" w:themeShade="BF"/>
                <w:lang w:val="en-US"/>
              </w:rPr>
              <w:t xml:space="preserve"> </w:t>
            </w:r>
          </w:p>
        </w:tc>
      </w:tr>
      <w:tr w:rsidR="0072050E" w:rsidRPr="00593DE9" w14:paraId="2B3BF87F" w14:textId="77777777" w:rsidTr="00141549">
        <w:tc>
          <w:tcPr>
            <w:tcW w:w="9313" w:type="dxa"/>
            <w:gridSpan w:val="8"/>
            <w:shd w:val="clear" w:color="auto" w:fill="EDEDED" w:themeFill="accent3" w:themeFillTint="33"/>
          </w:tcPr>
          <w:p w14:paraId="6AB060F8" w14:textId="77777777" w:rsidR="0072050E" w:rsidRDefault="0072050E" w:rsidP="0072050E">
            <w:pPr>
              <w:spacing w:line="276" w:lineRule="auto"/>
              <w:rPr>
                <w:rFonts w:cs="Times New Roman"/>
                <w:b/>
                <w:vertAlign w:val="superscript"/>
                <w:lang w:val="en-US"/>
              </w:rPr>
            </w:pPr>
            <w:bookmarkStart w:id="1" w:name="_Hlk37873525"/>
            <w:r w:rsidRPr="00593DE9">
              <w:rPr>
                <w:rFonts w:cs="Times New Roman"/>
                <w:b/>
                <w:lang w:val="en-US"/>
              </w:rPr>
              <w:t xml:space="preserve">Part </w:t>
            </w:r>
            <w:r>
              <w:rPr>
                <w:rFonts w:cs="Times New Roman"/>
                <w:b/>
                <w:lang w:val="en-US"/>
              </w:rPr>
              <w:t>II</w:t>
            </w:r>
            <w:r w:rsidRPr="00593DE9">
              <w:rPr>
                <w:rFonts w:cs="Times New Roman"/>
                <w:b/>
                <w:lang w:val="en-US"/>
              </w:rPr>
              <w:t xml:space="preserve"> – Particulars of </w:t>
            </w:r>
          </w:p>
          <w:p w14:paraId="0B84EA61" w14:textId="77777777" w:rsidR="00A635B2" w:rsidRPr="00A635B2" w:rsidRDefault="00A635B2" w:rsidP="00A635B2">
            <w:pPr>
              <w:pStyle w:val="NoSpacing"/>
              <w:numPr>
                <w:ilvl w:val="0"/>
                <w:numId w:val="30"/>
              </w:numPr>
              <w:jc w:val="both"/>
              <w:rPr>
                <w:rFonts w:cs="Times New Roman"/>
                <w:b/>
                <w:bCs/>
                <w:lang w:val="en-US"/>
              </w:rPr>
            </w:pPr>
            <w:r w:rsidRPr="00A635B2">
              <w:rPr>
                <w:rFonts w:cs="Times New Roman"/>
                <w:b/>
                <w:bCs/>
                <w:lang w:val="en-US"/>
              </w:rPr>
              <w:t>Your financing company or leasing company, as the case may be;</w:t>
            </w:r>
          </w:p>
          <w:p w14:paraId="436B8920" w14:textId="0AEDBE8F" w:rsidR="00A635B2" w:rsidRDefault="00A635B2" w:rsidP="00A635B2">
            <w:pPr>
              <w:pStyle w:val="NoSpacing"/>
              <w:numPr>
                <w:ilvl w:val="0"/>
                <w:numId w:val="30"/>
              </w:numPr>
              <w:jc w:val="both"/>
              <w:rPr>
                <w:rFonts w:cs="Times New Roman"/>
                <w:b/>
                <w:bCs/>
                <w:lang w:val="en-US"/>
              </w:rPr>
            </w:pPr>
            <w:r w:rsidRPr="00A635B2">
              <w:rPr>
                <w:rFonts w:cs="Times New Roman"/>
                <w:b/>
                <w:bCs/>
                <w:lang w:val="en-US"/>
              </w:rPr>
              <w:t>Your guarantor or surety, or the issuer of a performance bond, in relation to your obligations under the contract</w:t>
            </w:r>
            <w:r w:rsidR="00E668C3">
              <w:rPr>
                <w:rFonts w:cs="Times New Roman"/>
                <w:b/>
                <w:bCs/>
                <w:lang w:val="en-US"/>
              </w:rPr>
              <w:t xml:space="preserve"> (if applicable)</w:t>
            </w:r>
            <w:r w:rsidR="00CD27AD">
              <w:rPr>
                <w:rFonts w:cs="Times New Roman"/>
                <w:b/>
                <w:bCs/>
                <w:lang w:val="en-US"/>
              </w:rPr>
              <w:t>;</w:t>
            </w:r>
          </w:p>
          <w:p w14:paraId="5680DD7A" w14:textId="561AE9BF" w:rsidR="00CD27AD" w:rsidRPr="00A635B2" w:rsidRDefault="00CD27AD" w:rsidP="00A635B2">
            <w:pPr>
              <w:pStyle w:val="NoSpacing"/>
              <w:numPr>
                <w:ilvl w:val="0"/>
                <w:numId w:val="30"/>
              </w:numPr>
              <w:jc w:val="both"/>
              <w:rPr>
                <w:rFonts w:cs="Times New Roman"/>
                <w:b/>
                <w:bCs/>
                <w:lang w:val="en-US"/>
              </w:rPr>
            </w:pPr>
            <w:r w:rsidRPr="00CD27AD">
              <w:rPr>
                <w:rFonts w:cs="Times New Roman"/>
                <w:b/>
                <w:bCs/>
                <w:lang w:val="en-US"/>
              </w:rPr>
              <w:t>Any assignee of any party to the contract</w:t>
            </w:r>
            <w:r>
              <w:rPr>
                <w:rFonts w:cs="Times New Roman"/>
                <w:b/>
                <w:bCs/>
                <w:lang w:val="en-US"/>
              </w:rPr>
              <w:t>.</w:t>
            </w:r>
          </w:p>
          <w:p w14:paraId="0F7858B6" w14:textId="77777777" w:rsidR="0072050E" w:rsidRPr="006A1298" w:rsidRDefault="0072050E" w:rsidP="0072050E">
            <w:pPr>
              <w:pStyle w:val="ListParagraph"/>
              <w:spacing w:line="276" w:lineRule="auto"/>
              <w:rPr>
                <w:rFonts w:cs="Times New Roman"/>
                <w:b/>
                <w:lang w:val="en-US"/>
              </w:rPr>
            </w:pPr>
          </w:p>
          <w:p w14:paraId="16EFE78E" w14:textId="51C74768" w:rsidR="0072050E" w:rsidRPr="00421A60" w:rsidRDefault="0072050E" w:rsidP="0072050E">
            <w:pPr>
              <w:spacing w:line="276" w:lineRule="auto"/>
              <w:jc w:val="both"/>
              <w:rPr>
                <w:rFonts w:cs="Times New Roman"/>
                <w:lang w:val="en-US"/>
              </w:rPr>
            </w:pPr>
            <w:r w:rsidRPr="006A1298">
              <w:rPr>
                <w:rFonts w:cs="Times New Roman"/>
                <w:lang w:val="en-US"/>
              </w:rPr>
              <w:t>If any of the above parties is an entity (such as a business</w:t>
            </w:r>
            <w:r w:rsidR="00136CB2">
              <w:rPr>
                <w:rFonts w:cs="Times New Roman"/>
                <w:lang w:val="en-US"/>
              </w:rPr>
              <w:t xml:space="preserve">, </w:t>
            </w:r>
            <w:r w:rsidRPr="006A1298">
              <w:rPr>
                <w:rFonts w:cs="Times New Roman"/>
                <w:lang w:val="en-US"/>
              </w:rPr>
              <w:t>company</w:t>
            </w:r>
            <w:r w:rsidR="00E7290F">
              <w:rPr>
                <w:rFonts w:cs="Times New Roman"/>
                <w:lang w:val="en-US"/>
              </w:rPr>
              <w:t xml:space="preserve"> or organi</w:t>
            </w:r>
            <w:r w:rsidR="00573035">
              <w:rPr>
                <w:rFonts w:cs="Times New Roman"/>
                <w:lang w:val="en-US"/>
              </w:rPr>
              <w:t>s</w:t>
            </w:r>
            <w:r w:rsidR="00E7290F">
              <w:rPr>
                <w:rFonts w:cs="Times New Roman"/>
                <w:lang w:val="en-US"/>
              </w:rPr>
              <w:t>ation</w:t>
            </w:r>
            <w:r w:rsidRPr="006A1298">
              <w:rPr>
                <w:rFonts w:cs="Times New Roman"/>
                <w:lang w:val="en-US"/>
              </w:rPr>
              <w:t xml:space="preserve">), you </w:t>
            </w:r>
            <w:r w:rsidRPr="006A1298">
              <w:rPr>
                <w:rFonts w:cs="Times New Roman"/>
                <w:u w:val="single"/>
                <w:lang w:val="en-US"/>
              </w:rPr>
              <w:t>must</w:t>
            </w:r>
            <w:r w:rsidRPr="006A1298">
              <w:rPr>
                <w:rFonts w:cs="Times New Roman"/>
                <w:lang w:val="en-US"/>
              </w:rPr>
              <w:t xml:space="preserve"> identify the </w:t>
            </w:r>
            <w:r w:rsidR="00E7290F">
              <w:rPr>
                <w:rFonts w:cs="Times New Roman"/>
                <w:lang w:val="en-US"/>
              </w:rPr>
              <w:t>entity</w:t>
            </w:r>
            <w:r w:rsidRPr="006A1298">
              <w:rPr>
                <w:rFonts w:cs="Times New Roman"/>
                <w:lang w:val="en-US"/>
              </w:rPr>
              <w:t xml:space="preserve"> correctly. </w:t>
            </w:r>
            <w:r w:rsidRPr="00421A60">
              <w:rPr>
                <w:rFonts w:cs="Times New Roman"/>
                <w:lang w:val="en-US"/>
              </w:rPr>
              <w:t>You should insert the entity’s</w:t>
            </w:r>
            <w:r w:rsidR="00421A60" w:rsidRPr="00421A60">
              <w:rPr>
                <w:rFonts w:cs="Times New Roman"/>
                <w:lang w:val="en-US"/>
              </w:rPr>
              <w:t xml:space="preserve"> </w:t>
            </w:r>
            <w:r w:rsidRPr="00421A60">
              <w:rPr>
                <w:rFonts w:cs="Times New Roman"/>
                <w:lang w:val="en-US"/>
              </w:rPr>
              <w:t xml:space="preserve">name and registered address and, </w:t>
            </w:r>
            <w:r w:rsidRPr="00141549">
              <w:rPr>
                <w:rFonts w:cs="Times New Roman"/>
                <w:b/>
                <w:bCs/>
                <w:lang w:val="en-US"/>
              </w:rPr>
              <w:t>where available</w:t>
            </w:r>
            <w:r w:rsidRPr="00421A60">
              <w:rPr>
                <w:rFonts w:cs="Times New Roman"/>
                <w:lang w:val="en-US"/>
              </w:rPr>
              <w:t xml:space="preserve">, the telephone number, email address, and Unique Entity Number of the entity. </w:t>
            </w:r>
          </w:p>
          <w:p w14:paraId="0C92F739" w14:textId="77777777" w:rsidR="0072050E" w:rsidRDefault="0072050E" w:rsidP="0072050E">
            <w:pPr>
              <w:spacing w:line="276" w:lineRule="auto"/>
              <w:jc w:val="both"/>
              <w:rPr>
                <w:rFonts w:cs="Times New Roman"/>
                <w:lang w:val="en-US"/>
              </w:rPr>
            </w:pPr>
          </w:p>
          <w:p w14:paraId="7D2307DE" w14:textId="77777777" w:rsidR="0072050E" w:rsidRDefault="0072050E" w:rsidP="0072050E">
            <w:pPr>
              <w:spacing w:line="276" w:lineRule="auto"/>
              <w:rPr>
                <w:rFonts w:cs="Times New Roman"/>
                <w:lang w:val="en-US"/>
              </w:rPr>
            </w:pPr>
            <w:r>
              <w:rPr>
                <w:rFonts w:cs="Times New Roman"/>
                <w:lang w:val="en-US"/>
              </w:rPr>
              <w:t>Please r</w:t>
            </w:r>
            <w:r w:rsidRPr="00593DE9">
              <w:rPr>
                <w:rFonts w:cs="Times New Roman"/>
                <w:lang w:val="en-US"/>
              </w:rPr>
              <w:t xml:space="preserve">epeat </w:t>
            </w:r>
            <w:r>
              <w:rPr>
                <w:rFonts w:cs="Times New Roman"/>
                <w:lang w:val="en-US"/>
              </w:rPr>
              <w:t>Part II</w:t>
            </w:r>
            <w:r w:rsidRPr="00593DE9">
              <w:rPr>
                <w:rFonts w:cs="Times New Roman"/>
                <w:lang w:val="en-US"/>
              </w:rPr>
              <w:t xml:space="preserve"> if there is more than one p</w:t>
            </w:r>
            <w:r w:rsidR="009A4A45">
              <w:rPr>
                <w:rFonts w:cs="Times New Roman"/>
                <w:lang w:val="en-US"/>
              </w:rPr>
              <w:t xml:space="preserve">erson. </w:t>
            </w:r>
          </w:p>
          <w:p w14:paraId="43F1B866" w14:textId="77777777" w:rsidR="0072050E" w:rsidRPr="00343128" w:rsidRDefault="0072050E" w:rsidP="0072050E">
            <w:pPr>
              <w:spacing w:line="276" w:lineRule="auto"/>
              <w:jc w:val="both"/>
              <w:rPr>
                <w:rFonts w:cs="Times New Roman"/>
                <w:lang w:val="en-US"/>
              </w:rPr>
            </w:pPr>
          </w:p>
        </w:tc>
      </w:tr>
      <w:tr w:rsidR="0072050E" w:rsidRPr="00593DE9" w14:paraId="10010A01" w14:textId="77777777" w:rsidTr="00141549">
        <w:tc>
          <w:tcPr>
            <w:tcW w:w="906" w:type="dxa"/>
          </w:tcPr>
          <w:p w14:paraId="36B8F901" w14:textId="77777777" w:rsidR="0072050E" w:rsidRPr="00593DE9" w:rsidRDefault="0072050E" w:rsidP="0072050E">
            <w:pPr>
              <w:pStyle w:val="ListParagraph"/>
              <w:numPr>
                <w:ilvl w:val="0"/>
                <w:numId w:val="2"/>
              </w:numPr>
              <w:spacing w:line="276" w:lineRule="auto"/>
              <w:rPr>
                <w:rFonts w:cs="Times New Roman"/>
                <w:lang w:val="en-US"/>
              </w:rPr>
            </w:pPr>
          </w:p>
        </w:tc>
        <w:tc>
          <w:tcPr>
            <w:tcW w:w="3342" w:type="dxa"/>
            <w:gridSpan w:val="4"/>
          </w:tcPr>
          <w:p w14:paraId="71355F2C" w14:textId="77777777" w:rsidR="0072050E" w:rsidRPr="00593DE9" w:rsidRDefault="0072050E" w:rsidP="0072050E">
            <w:pPr>
              <w:spacing w:line="276" w:lineRule="auto"/>
              <w:rPr>
                <w:rFonts w:cs="Times New Roman"/>
                <w:lang w:val="en-US"/>
              </w:rPr>
            </w:pPr>
            <w:r w:rsidRPr="00593DE9">
              <w:rPr>
                <w:rFonts w:cs="Times New Roman"/>
                <w:lang w:val="en-US"/>
              </w:rPr>
              <w:t>Name:</w:t>
            </w:r>
          </w:p>
          <w:p w14:paraId="27910396" w14:textId="77777777" w:rsidR="0072050E" w:rsidRPr="00593DE9" w:rsidRDefault="0072050E" w:rsidP="0072050E">
            <w:pPr>
              <w:spacing w:line="276" w:lineRule="auto"/>
              <w:rPr>
                <w:rFonts w:cs="Times New Roman"/>
                <w:lang w:val="en-US"/>
              </w:rPr>
            </w:pPr>
          </w:p>
        </w:tc>
        <w:tc>
          <w:tcPr>
            <w:tcW w:w="5065" w:type="dxa"/>
            <w:gridSpan w:val="3"/>
          </w:tcPr>
          <w:p w14:paraId="01435ADA" w14:textId="7D0DDDD3" w:rsidR="0072050E" w:rsidRPr="00B30023" w:rsidRDefault="005B1C6E" w:rsidP="0072050E">
            <w:pPr>
              <w:spacing w:line="276" w:lineRule="auto"/>
              <w:rPr>
                <w:rFonts w:cs="Times New Roman"/>
                <w:i/>
                <w:color w:val="AEAAAA" w:themeColor="background2" w:themeShade="BF"/>
                <w:lang w:val="en-US"/>
              </w:rPr>
            </w:pPr>
            <w:r w:rsidRPr="00B30023">
              <w:rPr>
                <w:rFonts w:cs="Times New Roman"/>
                <w:i/>
                <w:color w:val="AEAAAA" w:themeColor="background2" w:themeShade="BF"/>
                <w:lang w:val="en-US"/>
              </w:rPr>
              <w:t>e.g.</w:t>
            </w:r>
            <w:r w:rsidR="0072050E" w:rsidRPr="00B30023">
              <w:rPr>
                <w:rFonts w:cs="Times New Roman"/>
                <w:i/>
                <w:color w:val="AEAAAA" w:themeColor="background2" w:themeShade="BF"/>
                <w:lang w:val="en-US"/>
              </w:rPr>
              <w:t xml:space="preserve"> </w:t>
            </w:r>
            <w:r w:rsidR="00E668C3">
              <w:rPr>
                <w:rFonts w:cs="Times New Roman"/>
                <w:i/>
                <w:color w:val="AEAAAA" w:themeColor="background2" w:themeShade="BF"/>
                <w:lang w:val="en-US"/>
              </w:rPr>
              <w:t>XYZ Financing Company Pte Ltd</w:t>
            </w:r>
          </w:p>
        </w:tc>
      </w:tr>
      <w:tr w:rsidR="00210559" w:rsidRPr="00593DE9" w14:paraId="063388B2" w14:textId="77777777" w:rsidTr="00141549">
        <w:trPr>
          <w:trHeight w:val="183"/>
        </w:trPr>
        <w:tc>
          <w:tcPr>
            <w:tcW w:w="906" w:type="dxa"/>
            <w:vMerge w:val="restart"/>
          </w:tcPr>
          <w:p w14:paraId="12E993AC" w14:textId="77777777" w:rsidR="00210559" w:rsidRPr="00593DE9" w:rsidRDefault="00210559" w:rsidP="00210559">
            <w:pPr>
              <w:pStyle w:val="ListParagraph"/>
              <w:numPr>
                <w:ilvl w:val="0"/>
                <w:numId w:val="2"/>
              </w:numPr>
              <w:spacing w:line="276" w:lineRule="auto"/>
              <w:rPr>
                <w:rFonts w:cs="Times New Roman"/>
                <w:lang w:val="en-US"/>
              </w:rPr>
            </w:pPr>
          </w:p>
        </w:tc>
        <w:tc>
          <w:tcPr>
            <w:tcW w:w="3342" w:type="dxa"/>
            <w:gridSpan w:val="4"/>
            <w:vMerge w:val="restart"/>
          </w:tcPr>
          <w:p w14:paraId="25D2DB28" w14:textId="77777777" w:rsidR="00210559" w:rsidRPr="00421A60" w:rsidRDefault="00210559" w:rsidP="00210559">
            <w:pPr>
              <w:spacing w:line="276" w:lineRule="auto"/>
              <w:rPr>
                <w:rFonts w:cs="Times New Roman"/>
                <w:lang w:val="en-US"/>
              </w:rPr>
            </w:pPr>
            <w:r w:rsidRPr="00421A60">
              <w:rPr>
                <w:rFonts w:cs="Times New Roman"/>
                <w:lang w:val="en-US"/>
              </w:rPr>
              <w:t>Identity of the party:</w:t>
            </w:r>
          </w:p>
          <w:p w14:paraId="252E4910" w14:textId="77777777" w:rsidR="00210559" w:rsidRPr="00421A60" w:rsidRDefault="00210559" w:rsidP="00210559">
            <w:pPr>
              <w:spacing w:line="276" w:lineRule="auto"/>
              <w:rPr>
                <w:rFonts w:cs="Times New Roman"/>
                <w:lang w:val="en-US"/>
              </w:rPr>
            </w:pPr>
            <w:r w:rsidRPr="00421A60">
              <w:rPr>
                <w:rFonts w:cs="Times New Roman"/>
                <w:lang w:val="en-US"/>
              </w:rPr>
              <w:t xml:space="preserve"> </w:t>
            </w:r>
          </w:p>
        </w:tc>
        <w:tc>
          <w:tcPr>
            <w:tcW w:w="567" w:type="dxa"/>
          </w:tcPr>
          <w:p w14:paraId="17B2F6F0" w14:textId="43D3E87D" w:rsidR="00210559" w:rsidRPr="00421A60" w:rsidRDefault="00786C91" w:rsidP="00210559">
            <w:pPr>
              <w:spacing w:line="276" w:lineRule="auto"/>
              <w:rPr>
                <w:rFonts w:cs="Times New Roman"/>
                <w:i/>
                <w:lang w:val="en-US"/>
              </w:rPr>
            </w:pPr>
            <w:sdt>
              <w:sdtPr>
                <w:rPr>
                  <w:rFonts w:cs="Times New Roman"/>
                  <w:iCs/>
                  <w:lang w:val="en-US"/>
                </w:rPr>
                <w:id w:val="-1562712159"/>
                <w14:checkbox>
                  <w14:checked w14:val="0"/>
                  <w14:checkedState w14:val="2612" w14:font="MS Gothic"/>
                  <w14:uncheckedState w14:val="2610" w14:font="MS Gothic"/>
                </w14:checkbox>
              </w:sdtPr>
              <w:sdtEndPr/>
              <w:sdtContent>
                <w:r w:rsidR="00210559" w:rsidRPr="000268AC">
                  <w:rPr>
                    <w:rFonts w:ascii="MS Gothic" w:eastAsia="MS Gothic" w:hAnsi="MS Gothic" w:cs="Times New Roman" w:hint="eastAsia"/>
                    <w:iCs/>
                    <w:lang w:val="en-US"/>
                  </w:rPr>
                  <w:t>☐</w:t>
                </w:r>
              </w:sdtContent>
            </w:sdt>
          </w:p>
        </w:tc>
        <w:tc>
          <w:tcPr>
            <w:tcW w:w="4498" w:type="dxa"/>
            <w:gridSpan w:val="2"/>
          </w:tcPr>
          <w:p w14:paraId="7BB5BD7E" w14:textId="5EE16BF3" w:rsidR="00210559" w:rsidRPr="00141549" w:rsidRDefault="00210559" w:rsidP="00210559">
            <w:pPr>
              <w:spacing w:line="276" w:lineRule="auto"/>
              <w:rPr>
                <w:rFonts w:cs="Times New Roman"/>
                <w:iCs/>
                <w:lang w:val="en-US"/>
              </w:rPr>
            </w:pPr>
            <w:r w:rsidRPr="00141549">
              <w:rPr>
                <w:rFonts w:cs="Times New Roman"/>
                <w:iCs/>
                <w:lang w:val="en-US"/>
              </w:rPr>
              <w:t>Financing company to hire-purchase or conditional sales agreement</w:t>
            </w:r>
          </w:p>
        </w:tc>
      </w:tr>
      <w:tr w:rsidR="00210559" w:rsidRPr="00593DE9" w14:paraId="144A8E8A" w14:textId="77777777" w:rsidTr="00141549">
        <w:trPr>
          <w:trHeight w:val="181"/>
        </w:trPr>
        <w:tc>
          <w:tcPr>
            <w:tcW w:w="906" w:type="dxa"/>
            <w:vMerge/>
          </w:tcPr>
          <w:p w14:paraId="3ADBACEE" w14:textId="77777777" w:rsidR="00210559" w:rsidRPr="00593DE9" w:rsidRDefault="00210559" w:rsidP="00210559">
            <w:pPr>
              <w:pStyle w:val="ListParagraph"/>
              <w:numPr>
                <w:ilvl w:val="0"/>
                <w:numId w:val="2"/>
              </w:numPr>
              <w:spacing w:line="276" w:lineRule="auto"/>
              <w:rPr>
                <w:rFonts w:cs="Times New Roman"/>
                <w:lang w:val="en-US"/>
              </w:rPr>
            </w:pPr>
          </w:p>
        </w:tc>
        <w:tc>
          <w:tcPr>
            <w:tcW w:w="3342" w:type="dxa"/>
            <w:gridSpan w:val="4"/>
            <w:vMerge/>
          </w:tcPr>
          <w:p w14:paraId="18860446" w14:textId="77777777" w:rsidR="00210559" w:rsidRPr="00421A60" w:rsidRDefault="00210559" w:rsidP="00210559">
            <w:pPr>
              <w:spacing w:line="276" w:lineRule="auto"/>
              <w:rPr>
                <w:rFonts w:cs="Times New Roman"/>
                <w:lang w:val="en-US"/>
              </w:rPr>
            </w:pPr>
          </w:p>
        </w:tc>
        <w:sdt>
          <w:sdtPr>
            <w:rPr>
              <w:rFonts w:cs="Times New Roman"/>
              <w:iCs/>
              <w:lang w:val="en-US"/>
            </w:rPr>
            <w:id w:val="1321621883"/>
            <w14:checkbox>
              <w14:checked w14:val="0"/>
              <w14:checkedState w14:val="2612" w14:font="MS Gothic"/>
              <w14:uncheckedState w14:val="2610" w14:font="MS Gothic"/>
            </w14:checkbox>
          </w:sdtPr>
          <w:sdtEndPr/>
          <w:sdtContent>
            <w:tc>
              <w:tcPr>
                <w:tcW w:w="567" w:type="dxa"/>
              </w:tcPr>
              <w:p w14:paraId="3A07FA23" w14:textId="14C066BC" w:rsidR="00210559" w:rsidRDefault="00210559" w:rsidP="00210559">
                <w:pPr>
                  <w:spacing w:line="276" w:lineRule="auto"/>
                  <w:rPr>
                    <w:rFonts w:cs="Times New Roman"/>
                    <w:iCs/>
                    <w:lang w:val="en-US"/>
                  </w:rPr>
                </w:pPr>
                <w:r w:rsidRPr="000268AC">
                  <w:rPr>
                    <w:rFonts w:ascii="MS Gothic" w:eastAsia="MS Gothic" w:hAnsi="MS Gothic" w:cs="Times New Roman" w:hint="eastAsia"/>
                    <w:iCs/>
                    <w:lang w:val="en-US"/>
                  </w:rPr>
                  <w:t>☐</w:t>
                </w:r>
              </w:p>
            </w:tc>
          </w:sdtContent>
        </w:sdt>
        <w:tc>
          <w:tcPr>
            <w:tcW w:w="4498" w:type="dxa"/>
            <w:gridSpan w:val="2"/>
          </w:tcPr>
          <w:p w14:paraId="685EB4CA" w14:textId="4C322A12" w:rsidR="00210559" w:rsidRDefault="00210559" w:rsidP="00210559">
            <w:pPr>
              <w:spacing w:line="276" w:lineRule="auto"/>
              <w:rPr>
                <w:rFonts w:cs="Times New Roman"/>
                <w:iCs/>
                <w:lang w:val="en-US"/>
              </w:rPr>
            </w:pPr>
            <w:r>
              <w:rPr>
                <w:rFonts w:cs="Times New Roman"/>
                <w:iCs/>
                <w:lang w:val="en-US"/>
              </w:rPr>
              <w:t>Leasing company to rental agreement</w:t>
            </w:r>
          </w:p>
        </w:tc>
      </w:tr>
      <w:tr w:rsidR="00210559" w:rsidRPr="00593DE9" w14:paraId="707467F3" w14:textId="77777777" w:rsidTr="00141549">
        <w:trPr>
          <w:trHeight w:val="181"/>
        </w:trPr>
        <w:tc>
          <w:tcPr>
            <w:tcW w:w="906" w:type="dxa"/>
            <w:vMerge/>
          </w:tcPr>
          <w:p w14:paraId="0B4AFFDB" w14:textId="77777777" w:rsidR="00210559" w:rsidRPr="00593DE9" w:rsidRDefault="00210559" w:rsidP="00210559">
            <w:pPr>
              <w:pStyle w:val="ListParagraph"/>
              <w:numPr>
                <w:ilvl w:val="0"/>
                <w:numId w:val="2"/>
              </w:numPr>
              <w:spacing w:line="276" w:lineRule="auto"/>
              <w:rPr>
                <w:rFonts w:cs="Times New Roman"/>
                <w:lang w:val="en-US"/>
              </w:rPr>
            </w:pPr>
          </w:p>
        </w:tc>
        <w:tc>
          <w:tcPr>
            <w:tcW w:w="3342" w:type="dxa"/>
            <w:gridSpan w:val="4"/>
            <w:vMerge/>
          </w:tcPr>
          <w:p w14:paraId="57461F1E" w14:textId="77777777" w:rsidR="00210559" w:rsidRPr="00421A60" w:rsidRDefault="00210559" w:rsidP="00210559">
            <w:pPr>
              <w:spacing w:line="276" w:lineRule="auto"/>
              <w:rPr>
                <w:rFonts w:cs="Times New Roman"/>
                <w:lang w:val="en-US"/>
              </w:rPr>
            </w:pPr>
          </w:p>
        </w:tc>
        <w:sdt>
          <w:sdtPr>
            <w:rPr>
              <w:rFonts w:cs="Times New Roman"/>
              <w:iCs/>
              <w:lang w:val="en-US"/>
            </w:rPr>
            <w:id w:val="1751381462"/>
            <w14:checkbox>
              <w14:checked w14:val="0"/>
              <w14:checkedState w14:val="2612" w14:font="MS Gothic"/>
              <w14:uncheckedState w14:val="2610" w14:font="MS Gothic"/>
            </w14:checkbox>
          </w:sdtPr>
          <w:sdtEndPr/>
          <w:sdtContent>
            <w:tc>
              <w:tcPr>
                <w:tcW w:w="567" w:type="dxa"/>
              </w:tcPr>
              <w:p w14:paraId="53E4CE6B" w14:textId="3F078D12" w:rsidR="00210559" w:rsidRDefault="00210559" w:rsidP="00210559">
                <w:pPr>
                  <w:spacing w:line="276" w:lineRule="auto"/>
                  <w:rPr>
                    <w:rFonts w:cs="Times New Roman"/>
                    <w:iCs/>
                    <w:lang w:val="en-US"/>
                  </w:rPr>
                </w:pPr>
                <w:r w:rsidRPr="000268AC">
                  <w:rPr>
                    <w:rFonts w:ascii="MS Gothic" w:eastAsia="MS Gothic" w:hAnsi="MS Gothic" w:cs="Times New Roman" w:hint="eastAsia"/>
                    <w:iCs/>
                    <w:lang w:val="en-US"/>
                  </w:rPr>
                  <w:t>☐</w:t>
                </w:r>
              </w:p>
            </w:tc>
          </w:sdtContent>
        </w:sdt>
        <w:tc>
          <w:tcPr>
            <w:tcW w:w="4498" w:type="dxa"/>
            <w:gridSpan w:val="2"/>
          </w:tcPr>
          <w:p w14:paraId="3824A255" w14:textId="1803DD11" w:rsidR="00210559" w:rsidRDefault="00E668C3" w:rsidP="00210559">
            <w:pPr>
              <w:spacing w:line="276" w:lineRule="auto"/>
              <w:rPr>
                <w:rFonts w:cs="Times New Roman"/>
                <w:iCs/>
                <w:lang w:val="en-US"/>
              </w:rPr>
            </w:pPr>
            <w:r>
              <w:rPr>
                <w:rFonts w:cs="Times New Roman"/>
                <w:iCs/>
                <w:lang w:val="en-US"/>
              </w:rPr>
              <w:t>Guarantor or surety, or issuer of performance bond</w:t>
            </w:r>
            <w:r w:rsidDel="00E668C3">
              <w:rPr>
                <w:rFonts w:cs="Times New Roman"/>
                <w:iCs/>
                <w:lang w:val="en-US"/>
              </w:rPr>
              <w:t xml:space="preserve"> </w:t>
            </w:r>
          </w:p>
        </w:tc>
      </w:tr>
      <w:tr w:rsidR="00210559" w:rsidRPr="00593DE9" w14:paraId="628258A2" w14:textId="77777777" w:rsidTr="00141549">
        <w:trPr>
          <w:trHeight w:val="181"/>
        </w:trPr>
        <w:tc>
          <w:tcPr>
            <w:tcW w:w="906" w:type="dxa"/>
            <w:vMerge/>
          </w:tcPr>
          <w:p w14:paraId="3CC4C3A6" w14:textId="77777777" w:rsidR="00210559" w:rsidRPr="00593DE9" w:rsidRDefault="00210559" w:rsidP="00210559">
            <w:pPr>
              <w:pStyle w:val="ListParagraph"/>
              <w:numPr>
                <w:ilvl w:val="0"/>
                <w:numId w:val="2"/>
              </w:numPr>
              <w:spacing w:line="276" w:lineRule="auto"/>
              <w:rPr>
                <w:rFonts w:cs="Times New Roman"/>
                <w:lang w:val="en-US"/>
              </w:rPr>
            </w:pPr>
          </w:p>
        </w:tc>
        <w:tc>
          <w:tcPr>
            <w:tcW w:w="3342" w:type="dxa"/>
            <w:gridSpan w:val="4"/>
            <w:vMerge/>
          </w:tcPr>
          <w:p w14:paraId="63928035" w14:textId="77777777" w:rsidR="00210559" w:rsidRPr="00421A60" w:rsidRDefault="00210559" w:rsidP="00210559">
            <w:pPr>
              <w:spacing w:line="276" w:lineRule="auto"/>
              <w:rPr>
                <w:rFonts w:cs="Times New Roman"/>
                <w:lang w:val="en-US"/>
              </w:rPr>
            </w:pPr>
          </w:p>
        </w:tc>
        <w:sdt>
          <w:sdtPr>
            <w:rPr>
              <w:rFonts w:cs="Times New Roman"/>
              <w:iCs/>
              <w:lang w:val="en-US"/>
            </w:rPr>
            <w:id w:val="1064764421"/>
            <w14:checkbox>
              <w14:checked w14:val="0"/>
              <w14:checkedState w14:val="2612" w14:font="MS Gothic"/>
              <w14:uncheckedState w14:val="2610" w14:font="MS Gothic"/>
            </w14:checkbox>
          </w:sdtPr>
          <w:sdtEndPr/>
          <w:sdtContent>
            <w:tc>
              <w:tcPr>
                <w:tcW w:w="567" w:type="dxa"/>
              </w:tcPr>
              <w:p w14:paraId="3B9C756A" w14:textId="445AAEA9" w:rsidR="00210559" w:rsidRDefault="00210559" w:rsidP="00210559">
                <w:pPr>
                  <w:spacing w:line="276" w:lineRule="auto"/>
                  <w:rPr>
                    <w:rFonts w:cs="Times New Roman"/>
                    <w:iCs/>
                    <w:lang w:val="en-US"/>
                  </w:rPr>
                </w:pPr>
                <w:r w:rsidRPr="000268AC">
                  <w:rPr>
                    <w:rFonts w:ascii="MS Gothic" w:eastAsia="MS Gothic" w:hAnsi="MS Gothic" w:cs="Times New Roman" w:hint="eastAsia"/>
                    <w:iCs/>
                    <w:lang w:val="en-US"/>
                  </w:rPr>
                  <w:t>☐</w:t>
                </w:r>
              </w:p>
            </w:tc>
          </w:sdtContent>
        </w:sdt>
        <w:tc>
          <w:tcPr>
            <w:tcW w:w="4498" w:type="dxa"/>
            <w:gridSpan w:val="2"/>
          </w:tcPr>
          <w:p w14:paraId="064D6758" w14:textId="6744A0ED" w:rsidR="00210559" w:rsidRDefault="00E668C3" w:rsidP="00210559">
            <w:pPr>
              <w:spacing w:line="276" w:lineRule="auto"/>
              <w:rPr>
                <w:rFonts w:cs="Times New Roman"/>
                <w:iCs/>
                <w:lang w:val="en-US"/>
              </w:rPr>
            </w:pPr>
            <w:r>
              <w:rPr>
                <w:rFonts w:cs="Times New Roman"/>
                <w:iCs/>
                <w:lang w:val="en-US"/>
              </w:rPr>
              <w:t>Assignee of party to contract</w:t>
            </w:r>
          </w:p>
        </w:tc>
      </w:tr>
      <w:bookmarkEnd w:id="1"/>
      <w:tr w:rsidR="0072050E" w:rsidRPr="00593DE9" w14:paraId="14BD169E" w14:textId="77777777" w:rsidTr="00141549">
        <w:tc>
          <w:tcPr>
            <w:tcW w:w="906" w:type="dxa"/>
          </w:tcPr>
          <w:p w14:paraId="020FBE8E" w14:textId="77777777" w:rsidR="0072050E" w:rsidRPr="00593DE9" w:rsidRDefault="0072050E" w:rsidP="0072050E">
            <w:pPr>
              <w:pStyle w:val="ListParagraph"/>
              <w:numPr>
                <w:ilvl w:val="0"/>
                <w:numId w:val="2"/>
              </w:numPr>
              <w:spacing w:line="276" w:lineRule="auto"/>
              <w:rPr>
                <w:rFonts w:cs="Times New Roman"/>
                <w:lang w:val="en-US"/>
              </w:rPr>
            </w:pPr>
          </w:p>
        </w:tc>
        <w:tc>
          <w:tcPr>
            <w:tcW w:w="3342" w:type="dxa"/>
            <w:gridSpan w:val="4"/>
          </w:tcPr>
          <w:p w14:paraId="310DEF4E" w14:textId="65BDCD61" w:rsidR="0072050E" w:rsidRDefault="0072050E" w:rsidP="0072050E">
            <w:pPr>
              <w:spacing w:line="276" w:lineRule="auto"/>
              <w:rPr>
                <w:rFonts w:cs="Times New Roman"/>
                <w:lang w:val="en-US"/>
              </w:rPr>
            </w:pPr>
            <w:r>
              <w:rPr>
                <w:rFonts w:cs="Times New Roman"/>
                <w:lang w:val="en-US"/>
              </w:rPr>
              <w:t>Unique Entity Number (UEN)</w:t>
            </w:r>
            <w:r w:rsidR="00A64D44">
              <w:rPr>
                <w:rFonts w:cs="Times New Roman"/>
                <w:lang w:val="en-US"/>
              </w:rPr>
              <w:t xml:space="preserve"> (if </w:t>
            </w:r>
            <w:r w:rsidR="003065A7">
              <w:rPr>
                <w:rFonts w:cs="Times New Roman"/>
                <w:lang w:val="en-US"/>
              </w:rPr>
              <w:t>available</w:t>
            </w:r>
            <w:r w:rsidR="00A64D44">
              <w:rPr>
                <w:rFonts w:cs="Times New Roman"/>
                <w:lang w:val="en-US"/>
              </w:rPr>
              <w:t>)</w:t>
            </w:r>
            <w:r w:rsidR="00421A60">
              <w:rPr>
                <w:rFonts w:cs="Times New Roman"/>
                <w:lang w:val="en-US"/>
              </w:rPr>
              <w:t xml:space="preserve">: </w:t>
            </w:r>
            <w:r>
              <w:rPr>
                <w:rFonts w:cs="Times New Roman"/>
                <w:lang w:val="en-US"/>
              </w:rPr>
              <w:t xml:space="preserve"> </w:t>
            </w:r>
          </w:p>
          <w:p w14:paraId="7EA25322" w14:textId="77777777" w:rsidR="0072050E" w:rsidRPr="00593DE9" w:rsidRDefault="0072050E" w:rsidP="0072050E">
            <w:pPr>
              <w:spacing w:line="276" w:lineRule="auto"/>
              <w:rPr>
                <w:rFonts w:cs="Times New Roman"/>
                <w:lang w:val="en-US"/>
              </w:rPr>
            </w:pPr>
          </w:p>
        </w:tc>
        <w:tc>
          <w:tcPr>
            <w:tcW w:w="5065" w:type="dxa"/>
            <w:gridSpan w:val="3"/>
          </w:tcPr>
          <w:p w14:paraId="345C415A" w14:textId="3D7CF88D" w:rsidR="0072050E" w:rsidRPr="00894AFC" w:rsidRDefault="0072050E" w:rsidP="0072050E">
            <w:pPr>
              <w:spacing w:line="276" w:lineRule="auto"/>
              <w:rPr>
                <w:rFonts w:cs="Times New Roman"/>
                <w:i/>
                <w:color w:val="AEAAAA" w:themeColor="background2" w:themeShade="BF"/>
                <w:lang w:val="en-US"/>
              </w:rPr>
            </w:pPr>
            <w:r w:rsidRPr="00894AFC">
              <w:rPr>
                <w:rFonts w:cs="Times New Roman"/>
                <w:i/>
                <w:color w:val="AEAAAA" w:themeColor="background2" w:themeShade="BF"/>
                <w:lang w:val="en-US"/>
              </w:rPr>
              <w:t xml:space="preserve">Enter UEN if </w:t>
            </w:r>
            <w:r w:rsidR="003065A7">
              <w:rPr>
                <w:rFonts w:cs="Times New Roman"/>
                <w:i/>
                <w:color w:val="AEAAAA" w:themeColor="background2" w:themeShade="BF"/>
                <w:lang w:val="en-US"/>
              </w:rPr>
              <w:t>available</w:t>
            </w:r>
          </w:p>
          <w:p w14:paraId="5243F93A" w14:textId="77777777" w:rsidR="0072050E" w:rsidRPr="00894AFC" w:rsidRDefault="0072050E" w:rsidP="0072050E">
            <w:pPr>
              <w:spacing w:line="276" w:lineRule="auto"/>
              <w:rPr>
                <w:rFonts w:cs="Times New Roman"/>
                <w:i/>
                <w:color w:val="AEAAAA" w:themeColor="background2" w:themeShade="BF"/>
                <w:lang w:val="en-US"/>
              </w:rPr>
            </w:pPr>
          </w:p>
        </w:tc>
      </w:tr>
      <w:tr w:rsidR="004E74FD" w:rsidRPr="00593DE9" w14:paraId="26AB2C5D" w14:textId="77777777" w:rsidTr="00141549">
        <w:tc>
          <w:tcPr>
            <w:tcW w:w="906" w:type="dxa"/>
          </w:tcPr>
          <w:p w14:paraId="35195822" w14:textId="77777777" w:rsidR="004E74FD" w:rsidRPr="00593DE9" w:rsidRDefault="004E74FD" w:rsidP="004E74FD">
            <w:pPr>
              <w:pStyle w:val="ListParagraph"/>
              <w:numPr>
                <w:ilvl w:val="0"/>
                <w:numId w:val="2"/>
              </w:numPr>
              <w:spacing w:line="276" w:lineRule="auto"/>
              <w:rPr>
                <w:rFonts w:cs="Times New Roman"/>
                <w:lang w:val="en-US"/>
              </w:rPr>
            </w:pPr>
          </w:p>
        </w:tc>
        <w:tc>
          <w:tcPr>
            <w:tcW w:w="3342" w:type="dxa"/>
            <w:gridSpan w:val="4"/>
          </w:tcPr>
          <w:p w14:paraId="2856D4B0" w14:textId="4DA92220" w:rsidR="004E74FD" w:rsidRPr="00593DE9" w:rsidRDefault="004E74FD" w:rsidP="004E74FD">
            <w:pPr>
              <w:spacing w:line="276" w:lineRule="auto"/>
              <w:rPr>
                <w:rFonts w:cs="Times New Roman"/>
                <w:lang w:val="en-US"/>
              </w:rPr>
            </w:pPr>
            <w:r w:rsidRPr="00593DE9">
              <w:rPr>
                <w:rFonts w:cs="Times New Roman"/>
                <w:lang w:val="en-US"/>
              </w:rPr>
              <w:t>Address</w:t>
            </w:r>
            <w:r>
              <w:rPr>
                <w:rFonts w:cs="Times New Roman"/>
                <w:lang w:val="en-US"/>
              </w:rPr>
              <w:t xml:space="preserve"> (if available):</w:t>
            </w:r>
          </w:p>
          <w:p w14:paraId="262A3097" w14:textId="77777777" w:rsidR="004E74FD" w:rsidRDefault="004E74FD" w:rsidP="004E74FD">
            <w:pPr>
              <w:spacing w:line="276" w:lineRule="auto"/>
              <w:rPr>
                <w:rFonts w:cs="Times New Roman"/>
                <w:lang w:val="en-US"/>
              </w:rPr>
            </w:pPr>
          </w:p>
        </w:tc>
        <w:tc>
          <w:tcPr>
            <w:tcW w:w="5065" w:type="dxa"/>
            <w:gridSpan w:val="3"/>
          </w:tcPr>
          <w:p w14:paraId="3B96E3BA" w14:textId="6527EB48" w:rsidR="004E74FD" w:rsidRPr="00177EAD" w:rsidRDefault="004E74FD" w:rsidP="004E74FD">
            <w:pPr>
              <w:spacing w:line="276" w:lineRule="auto"/>
              <w:rPr>
                <w:rFonts w:cs="Times New Roman"/>
                <w:i/>
                <w:iCs/>
                <w:color w:val="767171" w:themeColor="background2" w:themeShade="80"/>
              </w:rPr>
            </w:pPr>
            <w:r w:rsidRPr="004713DD">
              <w:rPr>
                <w:rFonts w:cs="Times New Roman"/>
                <w:i/>
                <w:iCs/>
                <w:color w:val="AEAAAA" w:themeColor="background2" w:themeShade="BF"/>
              </w:rPr>
              <w:t>If the other party is an entity, please provide the entit</w:t>
            </w:r>
            <w:r>
              <w:rPr>
                <w:rFonts w:cs="Times New Roman"/>
                <w:i/>
                <w:iCs/>
                <w:color w:val="AEAAAA" w:themeColor="background2" w:themeShade="BF"/>
              </w:rPr>
              <w:t>y’</w:t>
            </w:r>
            <w:r w:rsidRPr="004713DD">
              <w:rPr>
                <w:rFonts w:cs="Times New Roman"/>
                <w:i/>
                <w:iCs/>
                <w:color w:val="AEAAAA" w:themeColor="background2" w:themeShade="BF"/>
              </w:rPr>
              <w:t xml:space="preserve">s registered address (see </w:t>
            </w:r>
            <w:hyperlink r:id="rId13" w:history="1">
              <w:r w:rsidR="00177EAD" w:rsidRPr="00DE5448">
                <w:rPr>
                  <w:rStyle w:val="Hyperlink"/>
                  <w:rFonts w:cs="Times New Roman"/>
                  <w:i/>
                  <w:iCs/>
                </w:rPr>
                <w:t>www.uen.gov.sg</w:t>
              </w:r>
            </w:hyperlink>
            <w:r w:rsidRPr="004713DD">
              <w:rPr>
                <w:rFonts w:cs="Times New Roman"/>
                <w:i/>
                <w:iCs/>
                <w:color w:val="767171" w:themeColor="background2" w:themeShade="80"/>
              </w:rPr>
              <w:t>).</w:t>
            </w:r>
          </w:p>
        </w:tc>
      </w:tr>
      <w:tr w:rsidR="004E74FD" w:rsidRPr="00593DE9" w14:paraId="2C368515" w14:textId="77777777" w:rsidTr="00141549">
        <w:tc>
          <w:tcPr>
            <w:tcW w:w="906" w:type="dxa"/>
          </w:tcPr>
          <w:p w14:paraId="0FD1C4CE" w14:textId="77777777" w:rsidR="004E74FD" w:rsidRPr="00593DE9" w:rsidRDefault="004E74FD" w:rsidP="004E74FD">
            <w:pPr>
              <w:pStyle w:val="ListParagraph"/>
              <w:numPr>
                <w:ilvl w:val="0"/>
                <w:numId w:val="2"/>
              </w:numPr>
              <w:spacing w:line="276" w:lineRule="auto"/>
              <w:rPr>
                <w:rFonts w:cs="Times New Roman"/>
                <w:lang w:val="en-US"/>
              </w:rPr>
            </w:pPr>
          </w:p>
        </w:tc>
        <w:tc>
          <w:tcPr>
            <w:tcW w:w="3342" w:type="dxa"/>
            <w:gridSpan w:val="4"/>
          </w:tcPr>
          <w:p w14:paraId="7D77BE37" w14:textId="27A76533" w:rsidR="004E74FD" w:rsidRPr="00593DE9" w:rsidRDefault="004E74FD" w:rsidP="004E74FD">
            <w:pPr>
              <w:spacing w:line="276" w:lineRule="auto"/>
              <w:rPr>
                <w:rFonts w:cs="Times New Roman"/>
                <w:lang w:val="en-US"/>
              </w:rPr>
            </w:pPr>
            <w:r w:rsidRPr="00593DE9">
              <w:rPr>
                <w:rFonts w:cs="Times New Roman"/>
                <w:lang w:val="en-US"/>
              </w:rPr>
              <w:t xml:space="preserve">Email </w:t>
            </w:r>
            <w:r>
              <w:rPr>
                <w:rFonts w:cs="Times New Roman"/>
                <w:lang w:val="en-US"/>
              </w:rPr>
              <w:t>a</w:t>
            </w:r>
            <w:r w:rsidRPr="00593DE9">
              <w:rPr>
                <w:rFonts w:cs="Times New Roman"/>
                <w:lang w:val="en-US"/>
              </w:rPr>
              <w:t>ddress</w:t>
            </w:r>
            <w:r>
              <w:rPr>
                <w:rFonts w:cs="Times New Roman"/>
                <w:lang w:val="en-US"/>
              </w:rPr>
              <w:t xml:space="preserve"> (if available): </w:t>
            </w:r>
          </w:p>
          <w:p w14:paraId="75C94AB3" w14:textId="77777777" w:rsidR="004E74FD" w:rsidRPr="00593DE9" w:rsidRDefault="004E74FD" w:rsidP="004E74FD">
            <w:pPr>
              <w:spacing w:line="276" w:lineRule="auto"/>
              <w:rPr>
                <w:rFonts w:cs="Times New Roman"/>
                <w:lang w:val="en-US"/>
              </w:rPr>
            </w:pPr>
          </w:p>
        </w:tc>
        <w:tc>
          <w:tcPr>
            <w:tcW w:w="5065" w:type="dxa"/>
            <w:gridSpan w:val="3"/>
          </w:tcPr>
          <w:p w14:paraId="4643A5A5" w14:textId="77777777" w:rsidR="004E74FD" w:rsidRPr="00593DE9" w:rsidRDefault="004E74FD" w:rsidP="004E74FD">
            <w:pPr>
              <w:spacing w:line="276" w:lineRule="auto"/>
              <w:rPr>
                <w:rFonts w:cs="Times New Roman"/>
                <w:b/>
                <w:lang w:val="en-US"/>
              </w:rPr>
            </w:pPr>
          </w:p>
        </w:tc>
      </w:tr>
      <w:tr w:rsidR="004E74FD" w:rsidRPr="00593DE9" w14:paraId="7EE0CDC8" w14:textId="77777777" w:rsidTr="00141549">
        <w:tc>
          <w:tcPr>
            <w:tcW w:w="906" w:type="dxa"/>
          </w:tcPr>
          <w:p w14:paraId="429C3DD0" w14:textId="77777777" w:rsidR="004E74FD" w:rsidRPr="00593DE9" w:rsidRDefault="004E74FD" w:rsidP="004E74FD">
            <w:pPr>
              <w:pStyle w:val="ListParagraph"/>
              <w:numPr>
                <w:ilvl w:val="0"/>
                <w:numId w:val="2"/>
              </w:numPr>
              <w:spacing w:line="276" w:lineRule="auto"/>
              <w:rPr>
                <w:rFonts w:cs="Times New Roman"/>
                <w:lang w:val="en-US"/>
              </w:rPr>
            </w:pPr>
          </w:p>
        </w:tc>
        <w:tc>
          <w:tcPr>
            <w:tcW w:w="3342" w:type="dxa"/>
            <w:gridSpan w:val="4"/>
          </w:tcPr>
          <w:p w14:paraId="7EFC1D77" w14:textId="77777777" w:rsidR="004E74FD" w:rsidRPr="00593DE9" w:rsidRDefault="004E74FD" w:rsidP="004E74FD">
            <w:pPr>
              <w:spacing w:line="276" w:lineRule="auto"/>
              <w:rPr>
                <w:rFonts w:cs="Times New Roman"/>
                <w:lang w:val="en-US"/>
              </w:rPr>
            </w:pPr>
            <w:r w:rsidRPr="00593DE9">
              <w:rPr>
                <w:rFonts w:cs="Times New Roman"/>
                <w:lang w:val="en-US"/>
              </w:rPr>
              <w:t xml:space="preserve">Contact </w:t>
            </w:r>
            <w:r>
              <w:rPr>
                <w:rFonts w:cs="Times New Roman"/>
                <w:lang w:val="en-US"/>
              </w:rPr>
              <w:t>n</w:t>
            </w:r>
            <w:r w:rsidRPr="00593DE9">
              <w:rPr>
                <w:rFonts w:cs="Times New Roman"/>
                <w:lang w:val="en-US"/>
              </w:rPr>
              <w:t>o</w:t>
            </w:r>
            <w:r>
              <w:rPr>
                <w:rFonts w:cs="Times New Roman"/>
                <w:lang w:val="en-US"/>
              </w:rPr>
              <w:t>.</w:t>
            </w:r>
            <w:r w:rsidRPr="00593DE9">
              <w:rPr>
                <w:rFonts w:cs="Times New Roman"/>
                <w:lang w:val="en-US"/>
              </w:rPr>
              <w:t xml:space="preserve">: </w:t>
            </w:r>
          </w:p>
          <w:p w14:paraId="29035452" w14:textId="77777777" w:rsidR="004E74FD" w:rsidRPr="00593DE9" w:rsidRDefault="004E74FD" w:rsidP="004E74FD">
            <w:pPr>
              <w:spacing w:line="276" w:lineRule="auto"/>
              <w:rPr>
                <w:rFonts w:cs="Times New Roman"/>
                <w:lang w:val="en-US"/>
              </w:rPr>
            </w:pPr>
          </w:p>
        </w:tc>
        <w:tc>
          <w:tcPr>
            <w:tcW w:w="5065" w:type="dxa"/>
            <w:gridSpan w:val="3"/>
          </w:tcPr>
          <w:p w14:paraId="1AF2A215" w14:textId="77777777" w:rsidR="004E74FD" w:rsidRDefault="004E74FD" w:rsidP="004E74FD">
            <w:pPr>
              <w:autoSpaceDE w:val="0"/>
              <w:autoSpaceDN w:val="0"/>
              <w:adjustRightInd w:val="0"/>
              <w:spacing w:line="240" w:lineRule="auto"/>
              <w:rPr>
                <w:rFonts w:cs="Times New Roman"/>
                <w:i/>
                <w:color w:val="AEAAAA" w:themeColor="background2" w:themeShade="BF"/>
                <w:lang w:val="en-US"/>
              </w:rPr>
            </w:pPr>
          </w:p>
          <w:p w14:paraId="602FDC2E" w14:textId="77777777" w:rsidR="004E74FD" w:rsidRDefault="004E74FD" w:rsidP="004E74FD">
            <w:pPr>
              <w:autoSpaceDE w:val="0"/>
              <w:autoSpaceDN w:val="0"/>
              <w:adjustRightInd w:val="0"/>
              <w:spacing w:line="240" w:lineRule="auto"/>
              <w:rPr>
                <w:rFonts w:cs="Times New Roman"/>
                <w:i/>
                <w:color w:val="AEAAAA" w:themeColor="background2" w:themeShade="BF"/>
                <w:lang w:val="en-US"/>
              </w:rPr>
            </w:pPr>
          </w:p>
          <w:p w14:paraId="7FC68B74" w14:textId="5260A1E6" w:rsidR="004E74FD" w:rsidRPr="00942EE4" w:rsidRDefault="004E74FD" w:rsidP="004E74FD">
            <w:pPr>
              <w:autoSpaceDE w:val="0"/>
              <w:autoSpaceDN w:val="0"/>
              <w:adjustRightInd w:val="0"/>
              <w:spacing w:line="240" w:lineRule="auto"/>
              <w:rPr>
                <w:rFonts w:cs="Times New Roman"/>
                <w:i/>
                <w:color w:val="AEAAAA" w:themeColor="background2" w:themeShade="BF"/>
                <w:lang w:val="en-US"/>
              </w:rPr>
            </w:pPr>
          </w:p>
        </w:tc>
      </w:tr>
      <w:tr w:rsidR="004E74FD" w:rsidRPr="00593DE9" w14:paraId="3B24FBD5" w14:textId="77777777" w:rsidTr="00141549">
        <w:tc>
          <w:tcPr>
            <w:tcW w:w="906" w:type="dxa"/>
          </w:tcPr>
          <w:p w14:paraId="1143808C" w14:textId="77777777" w:rsidR="004E74FD" w:rsidRPr="00593DE9" w:rsidRDefault="004E74FD" w:rsidP="004E74FD">
            <w:pPr>
              <w:pStyle w:val="ListParagraph"/>
              <w:numPr>
                <w:ilvl w:val="0"/>
                <w:numId w:val="2"/>
              </w:numPr>
              <w:spacing w:line="276" w:lineRule="auto"/>
              <w:rPr>
                <w:rFonts w:cs="Times New Roman"/>
                <w:lang w:val="en-US"/>
              </w:rPr>
            </w:pPr>
          </w:p>
        </w:tc>
        <w:tc>
          <w:tcPr>
            <w:tcW w:w="3342" w:type="dxa"/>
            <w:gridSpan w:val="4"/>
          </w:tcPr>
          <w:p w14:paraId="65A73D52" w14:textId="77777777" w:rsidR="004E74FD" w:rsidRDefault="004E74FD" w:rsidP="004E74FD">
            <w:pPr>
              <w:spacing w:line="276" w:lineRule="auto"/>
              <w:rPr>
                <w:rFonts w:cs="Times New Roman"/>
                <w:lang w:val="en-US"/>
              </w:rPr>
            </w:pPr>
            <w:r>
              <w:rPr>
                <w:rFonts w:cs="Times New Roman"/>
                <w:lang w:val="en-US"/>
              </w:rPr>
              <w:t xml:space="preserve">Representative’s name: </w:t>
            </w:r>
          </w:p>
        </w:tc>
        <w:tc>
          <w:tcPr>
            <w:tcW w:w="5065" w:type="dxa"/>
            <w:gridSpan w:val="3"/>
          </w:tcPr>
          <w:p w14:paraId="5BE8510C" w14:textId="7633A397" w:rsidR="004E74FD" w:rsidRDefault="004E74FD" w:rsidP="004E74FD">
            <w:pPr>
              <w:spacing w:line="276" w:lineRule="auto"/>
              <w:rPr>
                <w:rFonts w:cs="Times New Roman"/>
                <w:i/>
                <w:color w:val="AEAAAA" w:themeColor="background2" w:themeShade="BF"/>
                <w:lang w:val="en-US"/>
              </w:rPr>
            </w:pPr>
            <w:r>
              <w:rPr>
                <w:rFonts w:cs="Times New Roman"/>
                <w:i/>
                <w:color w:val="AEAAAA" w:themeColor="background2" w:themeShade="BF"/>
                <w:lang w:val="en-US"/>
              </w:rPr>
              <w:t xml:space="preserve">If the other party is an entity or business, please enter the name of its representative. </w:t>
            </w:r>
          </w:p>
          <w:p w14:paraId="7A7A2687" w14:textId="77777777" w:rsidR="004E74FD" w:rsidRPr="00894AFC" w:rsidRDefault="004E74FD" w:rsidP="004E74FD">
            <w:pPr>
              <w:spacing w:line="276" w:lineRule="auto"/>
              <w:rPr>
                <w:rFonts w:cs="Times New Roman"/>
                <w:i/>
                <w:color w:val="AEAAAA" w:themeColor="background2" w:themeShade="BF"/>
                <w:lang w:val="en-US"/>
              </w:rPr>
            </w:pPr>
          </w:p>
        </w:tc>
      </w:tr>
      <w:tr w:rsidR="004E74FD" w:rsidRPr="00593DE9" w14:paraId="79C10013" w14:textId="77777777" w:rsidTr="00141549">
        <w:tc>
          <w:tcPr>
            <w:tcW w:w="9313" w:type="dxa"/>
            <w:gridSpan w:val="8"/>
            <w:shd w:val="clear" w:color="auto" w:fill="EDEDED" w:themeFill="accent3" w:themeFillTint="33"/>
          </w:tcPr>
          <w:p w14:paraId="14DDFEB6" w14:textId="3617C94C" w:rsidR="004E74FD" w:rsidRPr="008C177D" w:rsidRDefault="004E74FD" w:rsidP="004E74FD">
            <w:pPr>
              <w:spacing w:line="276" w:lineRule="auto"/>
              <w:rPr>
                <w:rFonts w:cs="Times New Roman"/>
                <w:b/>
                <w:bCs/>
                <w:lang w:val="en-US"/>
              </w:rPr>
            </w:pPr>
            <w:r w:rsidRPr="00593DE9">
              <w:rPr>
                <w:rFonts w:cs="Times New Roman"/>
                <w:b/>
                <w:lang w:val="en-US"/>
              </w:rPr>
              <w:t xml:space="preserve">Part </w:t>
            </w:r>
            <w:r>
              <w:rPr>
                <w:rFonts w:cs="Times New Roman"/>
                <w:b/>
                <w:lang w:val="en-US"/>
              </w:rPr>
              <w:t>III</w:t>
            </w:r>
            <w:r w:rsidRPr="00593DE9">
              <w:rPr>
                <w:rFonts w:cs="Times New Roman"/>
                <w:b/>
                <w:lang w:val="en-US"/>
              </w:rPr>
              <w:t xml:space="preserve"> – </w:t>
            </w:r>
            <w:r>
              <w:rPr>
                <w:rFonts w:cs="Times New Roman"/>
                <w:b/>
                <w:lang w:val="en-US"/>
              </w:rPr>
              <w:t>Declaration of eligibility under</w:t>
            </w:r>
            <w:r w:rsidRPr="008C177D">
              <w:rPr>
                <w:b/>
                <w:bCs/>
                <w:lang w:val="en-US"/>
              </w:rPr>
              <w:t xml:space="preserve"> </w:t>
            </w:r>
            <w:hyperlink r:id="rId14" w:history="1">
              <w:r w:rsidRPr="008C177D">
                <w:rPr>
                  <w:rStyle w:val="Hyperlink"/>
                  <w:b/>
                  <w:bCs/>
                  <w:lang w:val="en-US"/>
                </w:rPr>
                <w:t xml:space="preserve">Part </w:t>
              </w:r>
              <w:r>
                <w:rPr>
                  <w:rStyle w:val="Hyperlink"/>
                  <w:b/>
                  <w:bCs/>
                  <w:lang w:val="en-US"/>
                </w:rPr>
                <w:t xml:space="preserve">2 </w:t>
              </w:r>
              <w:r w:rsidRPr="008C177D">
                <w:rPr>
                  <w:rStyle w:val="Hyperlink"/>
                  <w:b/>
                  <w:bCs/>
                  <w:lang w:val="en-US"/>
                </w:rPr>
                <w:t xml:space="preserve">of the </w:t>
              </w:r>
              <w:r>
                <w:rPr>
                  <w:rStyle w:val="Hyperlink"/>
                  <w:b/>
                  <w:bCs/>
                  <w:lang w:val="en-US"/>
                </w:rPr>
                <w:t xml:space="preserve">Fourth </w:t>
              </w:r>
              <w:r w:rsidRPr="008C177D">
                <w:rPr>
                  <w:rStyle w:val="Hyperlink"/>
                  <w:b/>
                  <w:bCs/>
                  <w:lang w:val="en-US"/>
                </w:rPr>
                <w:t>Schedule</w:t>
              </w:r>
            </w:hyperlink>
            <w:r w:rsidRPr="008C177D">
              <w:rPr>
                <w:b/>
                <w:bCs/>
                <w:lang w:val="en-US"/>
              </w:rPr>
              <w:t xml:space="preserve"> of the Act</w:t>
            </w:r>
          </w:p>
          <w:p w14:paraId="238147E9" w14:textId="77777777" w:rsidR="004E74FD" w:rsidRDefault="004E74FD" w:rsidP="004E74FD">
            <w:pPr>
              <w:pStyle w:val="ListParagraph"/>
              <w:ind w:left="0"/>
              <w:jc w:val="both"/>
              <w:rPr>
                <w:lang w:val="en-US"/>
              </w:rPr>
            </w:pPr>
          </w:p>
          <w:p w14:paraId="31B08D89" w14:textId="26773FEF" w:rsidR="004E74FD" w:rsidRDefault="004E74FD" w:rsidP="004E74FD">
            <w:pPr>
              <w:pStyle w:val="ListParagraph"/>
              <w:ind w:left="0"/>
              <w:jc w:val="both"/>
              <w:rPr>
                <w:lang w:val="en-US"/>
              </w:rPr>
            </w:pPr>
            <w:r>
              <w:rPr>
                <w:lang w:val="en-US"/>
              </w:rPr>
              <w:lastRenderedPageBreak/>
              <w:t xml:space="preserve">Please select the boxes in this Part to confirm that the party seeking the </w:t>
            </w:r>
            <w:r>
              <w:rPr>
                <w:rFonts w:cs="Times New Roman"/>
                <w:bCs/>
                <w:lang w:val="en-US"/>
              </w:rPr>
              <w:t>Statutory Repayment Scheme</w:t>
            </w:r>
            <w:r>
              <w:rPr>
                <w:lang w:val="en-US"/>
              </w:rPr>
              <w:t xml:space="preserve"> meets the eligibility criteria for the </w:t>
            </w:r>
            <w:r>
              <w:rPr>
                <w:rFonts w:cs="Times New Roman"/>
                <w:bCs/>
                <w:lang w:val="en-US"/>
              </w:rPr>
              <w:t>Statutory Repayment Scheme under the Act</w:t>
            </w:r>
            <w:r>
              <w:rPr>
                <w:lang w:val="en-US"/>
              </w:rPr>
              <w:t xml:space="preserve">, and attach the supporting documents. </w:t>
            </w:r>
          </w:p>
          <w:p w14:paraId="5D329D14" w14:textId="77777777" w:rsidR="004E74FD" w:rsidRPr="00593DE9" w:rsidRDefault="004E74FD" w:rsidP="004E74FD">
            <w:pPr>
              <w:spacing w:line="276" w:lineRule="auto"/>
              <w:rPr>
                <w:rFonts w:cs="Times New Roman"/>
                <w:b/>
                <w:lang w:val="en-US"/>
              </w:rPr>
            </w:pPr>
          </w:p>
        </w:tc>
      </w:tr>
      <w:tr w:rsidR="004E74FD" w:rsidRPr="00593DE9" w14:paraId="58FAB0DF" w14:textId="77777777" w:rsidTr="00141549">
        <w:tc>
          <w:tcPr>
            <w:tcW w:w="906" w:type="dxa"/>
          </w:tcPr>
          <w:p w14:paraId="7C2CC3BF" w14:textId="77777777" w:rsidR="004E74FD" w:rsidRPr="00593DE9" w:rsidRDefault="004E74FD" w:rsidP="004E74FD">
            <w:pPr>
              <w:pStyle w:val="ListParagraph"/>
              <w:numPr>
                <w:ilvl w:val="0"/>
                <w:numId w:val="3"/>
              </w:numPr>
              <w:spacing w:line="276" w:lineRule="auto"/>
              <w:rPr>
                <w:rFonts w:cs="Times New Roman"/>
                <w:lang w:val="en-US"/>
              </w:rPr>
            </w:pPr>
          </w:p>
        </w:tc>
        <w:sdt>
          <w:sdtPr>
            <w:rPr>
              <w:rFonts w:cs="Times New Roman"/>
              <w:b/>
              <w:lang w:val="en-US"/>
            </w:rPr>
            <w:id w:val="-2060321368"/>
            <w14:checkbox>
              <w14:checked w14:val="0"/>
              <w14:checkedState w14:val="2612" w14:font="MS Gothic"/>
              <w14:uncheckedState w14:val="2610" w14:font="MS Gothic"/>
            </w14:checkbox>
          </w:sdtPr>
          <w:sdtEndPr/>
          <w:sdtContent>
            <w:tc>
              <w:tcPr>
                <w:tcW w:w="618" w:type="dxa"/>
              </w:tcPr>
              <w:p w14:paraId="5C5E777D" w14:textId="77777777" w:rsidR="004E74FD" w:rsidRDefault="004E74FD" w:rsidP="004E74FD">
                <w:pPr>
                  <w:spacing w:line="276" w:lineRule="auto"/>
                  <w:rPr>
                    <w:rFonts w:cs="Times New Roman"/>
                    <w:b/>
                    <w:lang w:val="en-US"/>
                  </w:rPr>
                </w:pPr>
                <w:r>
                  <w:rPr>
                    <w:rFonts w:ascii="MS Gothic" w:eastAsia="MS Gothic" w:hAnsi="MS Gothic" w:cs="Times New Roman" w:hint="eastAsia"/>
                    <w:b/>
                    <w:lang w:val="en-US"/>
                  </w:rPr>
                  <w:t>☐</w:t>
                </w:r>
              </w:p>
            </w:tc>
          </w:sdtContent>
        </w:sdt>
        <w:tc>
          <w:tcPr>
            <w:tcW w:w="7789" w:type="dxa"/>
            <w:gridSpan w:val="6"/>
          </w:tcPr>
          <w:p w14:paraId="2F1ACF0D" w14:textId="668D1C12" w:rsidR="004E74FD" w:rsidRDefault="004E74FD" w:rsidP="004E74FD">
            <w:pPr>
              <w:spacing w:line="276" w:lineRule="auto"/>
              <w:rPr>
                <w:rFonts w:cs="Times New Roman"/>
                <w:bCs/>
                <w:lang w:val="en-US"/>
              </w:rPr>
            </w:pPr>
            <w:r>
              <w:rPr>
                <w:rFonts w:cs="Times New Roman"/>
                <w:bCs/>
                <w:lang w:val="en-US"/>
              </w:rPr>
              <w:t xml:space="preserve">The annual revenue of the party named in Part I does not exceed S$30 million, or if that party is a member of a group, the annual revenue of the group does not exceed S$30 million. </w:t>
            </w:r>
            <w:r w:rsidRPr="004713DD">
              <w:rPr>
                <w:rFonts w:cs="Calibri"/>
                <w:lang w:eastAsia="en-SG"/>
              </w:rPr>
              <w:t>(Please refer</w:t>
            </w:r>
            <w:r w:rsidR="003E2781">
              <w:rPr>
                <w:rFonts w:cs="Calibri"/>
                <w:lang w:eastAsia="en-SG"/>
              </w:rPr>
              <w:t xml:space="preserve"> </w:t>
            </w:r>
            <w:hyperlink r:id="rId15" w:history="1">
              <w:r w:rsidR="003E2781" w:rsidRPr="003E2781">
                <w:rPr>
                  <w:rStyle w:val="Hyperlink"/>
                  <w:rFonts w:cs="Calibri"/>
                  <w:lang w:eastAsia="en-SG"/>
                </w:rPr>
                <w:t>here</w:t>
              </w:r>
            </w:hyperlink>
            <w:r w:rsidR="003E2781">
              <w:rPr>
                <w:rFonts w:cs="Calibri"/>
                <w:lang w:eastAsia="en-SG"/>
              </w:rPr>
              <w:t xml:space="preserve"> </w:t>
            </w:r>
            <w:r w:rsidRPr="004713DD">
              <w:rPr>
                <w:rFonts w:cs="Calibri"/>
                <w:lang w:eastAsia="en-SG"/>
              </w:rPr>
              <w:t xml:space="preserve">for information on the relevant period for which your annual revenue </w:t>
            </w:r>
            <w:r>
              <w:rPr>
                <w:rFonts w:cs="Calibri"/>
                <w:lang w:eastAsia="en-SG"/>
              </w:rPr>
              <w:t xml:space="preserve">or group annual revenue </w:t>
            </w:r>
            <w:r w:rsidRPr="004713DD">
              <w:rPr>
                <w:rFonts w:cs="Calibri"/>
                <w:lang w:eastAsia="en-SG"/>
              </w:rPr>
              <w:t>should be computed.)</w:t>
            </w:r>
          </w:p>
          <w:p w14:paraId="3285FAFE" w14:textId="77777777" w:rsidR="004E74FD" w:rsidRPr="00EC1596" w:rsidRDefault="004E74FD" w:rsidP="004E74FD">
            <w:pPr>
              <w:spacing w:line="276" w:lineRule="auto"/>
              <w:rPr>
                <w:rFonts w:cs="Times New Roman"/>
                <w:bCs/>
                <w:lang w:val="en-US"/>
              </w:rPr>
            </w:pPr>
          </w:p>
        </w:tc>
      </w:tr>
      <w:tr w:rsidR="004E74FD" w:rsidRPr="00593DE9" w14:paraId="2C6C33F6" w14:textId="77777777" w:rsidTr="00141549">
        <w:trPr>
          <w:trHeight w:val="582"/>
        </w:trPr>
        <w:tc>
          <w:tcPr>
            <w:tcW w:w="906" w:type="dxa"/>
          </w:tcPr>
          <w:p w14:paraId="2460499C" w14:textId="77777777" w:rsidR="004E74FD" w:rsidRPr="00593DE9" w:rsidRDefault="004E74FD" w:rsidP="004E74FD">
            <w:pPr>
              <w:pStyle w:val="ListParagraph"/>
              <w:numPr>
                <w:ilvl w:val="0"/>
                <w:numId w:val="3"/>
              </w:numPr>
              <w:spacing w:line="276" w:lineRule="auto"/>
              <w:rPr>
                <w:rFonts w:cs="Times New Roman"/>
                <w:lang w:val="en-US"/>
              </w:rPr>
            </w:pPr>
          </w:p>
        </w:tc>
        <w:sdt>
          <w:sdtPr>
            <w:rPr>
              <w:rFonts w:cs="Times New Roman"/>
              <w:b/>
              <w:lang w:val="en-US"/>
            </w:rPr>
            <w:id w:val="388698873"/>
            <w14:checkbox>
              <w14:checked w14:val="0"/>
              <w14:checkedState w14:val="2612" w14:font="MS Gothic"/>
              <w14:uncheckedState w14:val="2610" w14:font="MS Gothic"/>
            </w14:checkbox>
          </w:sdtPr>
          <w:sdtEndPr/>
          <w:sdtContent>
            <w:tc>
              <w:tcPr>
                <w:tcW w:w="618" w:type="dxa"/>
              </w:tcPr>
              <w:p w14:paraId="1CF49D0C" w14:textId="77777777" w:rsidR="004E74FD" w:rsidRDefault="004E74FD" w:rsidP="004E74FD">
                <w:pPr>
                  <w:spacing w:line="276" w:lineRule="auto"/>
                  <w:rPr>
                    <w:rFonts w:cs="Times New Roman"/>
                    <w:b/>
                    <w:lang w:val="en-US"/>
                  </w:rPr>
                </w:pPr>
                <w:r>
                  <w:rPr>
                    <w:rFonts w:ascii="MS Gothic" w:eastAsia="MS Gothic" w:hAnsi="MS Gothic" w:cs="Times New Roman" w:hint="eastAsia"/>
                    <w:b/>
                    <w:lang w:val="en-US"/>
                  </w:rPr>
                  <w:t>☐</w:t>
                </w:r>
              </w:p>
            </w:tc>
          </w:sdtContent>
        </w:sdt>
        <w:tc>
          <w:tcPr>
            <w:tcW w:w="7789" w:type="dxa"/>
            <w:gridSpan w:val="6"/>
          </w:tcPr>
          <w:p w14:paraId="0E995C07" w14:textId="26F82EAA" w:rsidR="004E74FD" w:rsidRDefault="004E74FD" w:rsidP="004E74FD">
            <w:pPr>
              <w:spacing w:line="276" w:lineRule="auto"/>
              <w:rPr>
                <w:rFonts w:cs="Times New Roman"/>
                <w:bCs/>
                <w:lang w:val="en-US"/>
              </w:rPr>
            </w:pPr>
            <w:r>
              <w:rPr>
                <w:rFonts w:cs="Times New Roman"/>
                <w:bCs/>
                <w:lang w:val="en-US"/>
              </w:rPr>
              <w:t>The party named in Part I has suffered from a fall in monthly</w:t>
            </w:r>
            <w:r>
              <w:t xml:space="preserve"> average gross </w:t>
            </w:r>
            <w:r>
              <w:rPr>
                <w:rFonts w:cs="Times New Roman"/>
                <w:bCs/>
                <w:lang w:val="en-US"/>
              </w:rPr>
              <w:t xml:space="preserve">income of </w:t>
            </w:r>
            <w:r w:rsidRPr="003E2781">
              <w:rPr>
                <w:rFonts w:cs="Times New Roman"/>
                <w:bCs/>
                <w:lang w:val="en-US"/>
              </w:rPr>
              <w:t>at least 70% from 1 July 2020 to 31 December 2020, as compared to 1 July 2019 to 31 December 2019</w:t>
            </w:r>
            <w:r w:rsidRPr="003E2781">
              <w:rPr>
                <w:rStyle w:val="Hyperlink"/>
                <w:rFonts w:cs="Times New Roman"/>
                <w:bCs/>
                <w:u w:val="none"/>
                <w:lang w:val="en-US"/>
              </w:rPr>
              <w:t>.</w:t>
            </w:r>
            <w:r>
              <w:rPr>
                <w:rFonts w:cs="Times New Roman"/>
                <w:bCs/>
                <w:lang w:val="en-US"/>
              </w:rPr>
              <w:t xml:space="preserve"> </w:t>
            </w:r>
            <w:bookmarkStart w:id="2" w:name="_Hlk56767911"/>
            <w:r w:rsidRPr="00C46D9A">
              <w:rPr>
                <w:rFonts w:cs="Times New Roman"/>
                <w:bCs/>
              </w:rPr>
              <w:t xml:space="preserve">(If you have not commenced business </w:t>
            </w:r>
            <w:r>
              <w:rPr>
                <w:rFonts w:cs="Times New Roman"/>
                <w:bCs/>
              </w:rPr>
              <w:t>by</w:t>
            </w:r>
            <w:r w:rsidRPr="00C46D9A">
              <w:rPr>
                <w:rFonts w:cs="Times New Roman"/>
                <w:bCs/>
              </w:rPr>
              <w:t xml:space="preserve"> 1 July</w:t>
            </w:r>
            <w:r>
              <w:rPr>
                <w:rFonts w:cs="Times New Roman"/>
                <w:bCs/>
              </w:rPr>
              <w:t xml:space="preserve"> 2019</w:t>
            </w:r>
            <w:r w:rsidRPr="00C46D9A">
              <w:rPr>
                <w:rFonts w:cs="Times New Roman"/>
                <w:bCs/>
              </w:rPr>
              <w:t xml:space="preserve">, please refer </w:t>
            </w:r>
            <w:hyperlink r:id="rId16" w:history="1">
              <w:r w:rsidR="003E2781" w:rsidRPr="003E2781">
                <w:rPr>
                  <w:rStyle w:val="Hyperlink"/>
                  <w:rFonts w:cs="Times New Roman"/>
                  <w:bCs/>
                </w:rPr>
                <w:t>here</w:t>
              </w:r>
            </w:hyperlink>
            <w:r w:rsidR="003E2781" w:rsidRPr="003E2781">
              <w:rPr>
                <w:rFonts w:cs="Times New Roman"/>
                <w:bCs/>
              </w:rPr>
              <w:t xml:space="preserve"> </w:t>
            </w:r>
            <w:r w:rsidRPr="00C46D9A">
              <w:rPr>
                <w:rFonts w:cs="Times New Roman"/>
                <w:bCs/>
              </w:rPr>
              <w:t xml:space="preserve">for information on the relevant periods for which the fall in income </w:t>
            </w:r>
            <w:r>
              <w:rPr>
                <w:rFonts w:cs="Times New Roman"/>
                <w:bCs/>
              </w:rPr>
              <w:t>will be assessed</w:t>
            </w:r>
            <w:r w:rsidRPr="00C46D9A">
              <w:rPr>
                <w:rFonts w:cs="Times New Roman"/>
                <w:bCs/>
              </w:rPr>
              <w:t>.)</w:t>
            </w:r>
            <w:bookmarkEnd w:id="2"/>
          </w:p>
        </w:tc>
      </w:tr>
      <w:tr w:rsidR="004E74FD" w:rsidRPr="00593DE9" w14:paraId="18663532" w14:textId="77777777" w:rsidTr="00141549">
        <w:trPr>
          <w:trHeight w:val="582"/>
        </w:trPr>
        <w:tc>
          <w:tcPr>
            <w:tcW w:w="9313" w:type="dxa"/>
            <w:gridSpan w:val="8"/>
            <w:tcBorders>
              <w:bottom w:val="single" w:sz="4" w:space="0" w:color="auto"/>
            </w:tcBorders>
          </w:tcPr>
          <w:p w14:paraId="0ADA3E03" w14:textId="5C7184A8" w:rsidR="003422BD" w:rsidRPr="003422BD" w:rsidRDefault="003422BD" w:rsidP="003422BD">
            <w:pPr>
              <w:spacing w:line="276" w:lineRule="auto"/>
              <w:jc w:val="both"/>
              <w:rPr>
                <w:rFonts w:cs="Times New Roman"/>
                <w:b/>
                <w:bCs/>
                <w:color w:val="FF0000"/>
                <w:u w:val="single"/>
              </w:rPr>
            </w:pPr>
            <w:r w:rsidRPr="003422BD">
              <w:rPr>
                <w:rFonts w:cs="Times New Roman"/>
                <w:b/>
                <w:bCs/>
                <w:color w:val="FF0000"/>
                <w:u w:val="single"/>
                <w:lang w:val="en-US"/>
              </w:rPr>
              <w:t xml:space="preserve">You should attach the supporting documents as set out </w:t>
            </w:r>
            <w:hyperlink r:id="rId17" w:history="1">
              <w:r w:rsidRPr="003422BD">
                <w:rPr>
                  <w:rStyle w:val="Hyperlink"/>
                  <w:rFonts w:cs="Times New Roman"/>
                  <w:b/>
                  <w:bCs/>
                  <w:i/>
                  <w:iCs/>
                  <w:lang w:val="en-US"/>
                </w:rPr>
                <w:t>here</w:t>
              </w:r>
            </w:hyperlink>
            <w:r w:rsidRPr="003422BD">
              <w:rPr>
                <w:rFonts w:cs="Times New Roman"/>
                <w:b/>
                <w:bCs/>
                <w:color w:val="FF0000"/>
                <w:u w:val="single"/>
                <w:lang w:val="en-US"/>
              </w:rPr>
              <w:t xml:space="preserve"> to this Notice of </w:t>
            </w:r>
            <w:r>
              <w:rPr>
                <w:rFonts w:cs="Times New Roman"/>
                <w:b/>
                <w:bCs/>
                <w:color w:val="FF0000"/>
                <w:u w:val="single"/>
                <w:lang w:val="en-US"/>
              </w:rPr>
              <w:t>Revision</w:t>
            </w:r>
            <w:r w:rsidRPr="003422BD">
              <w:rPr>
                <w:rFonts w:cs="Times New Roman"/>
                <w:b/>
                <w:bCs/>
                <w:color w:val="FF0000"/>
                <w:u w:val="single"/>
                <w:lang w:val="en-US"/>
              </w:rPr>
              <w:t xml:space="preserve"> (if available). </w:t>
            </w:r>
            <w:r w:rsidRPr="003422BD">
              <w:rPr>
                <w:rFonts w:cs="Times New Roman"/>
                <w:b/>
                <w:bCs/>
                <w:color w:val="FF0000"/>
                <w:u w:val="single"/>
              </w:rPr>
              <w:t>Doing so is needed to demonstrate to the other party that you comply with the eligibility criteria, and will help ensure fast and efficient good faith negotiations.  You may be allowed subsequently to provide documents and information by the Registrar or an Assessor to support your position, but, this is at the Registrar’s or Assessor’s discretion, and this may delay a resolution of the application.</w:t>
            </w:r>
          </w:p>
          <w:p w14:paraId="73AF9577" w14:textId="57C06472" w:rsidR="004E74FD" w:rsidRPr="004713DD" w:rsidRDefault="004E74FD" w:rsidP="004E74FD">
            <w:pPr>
              <w:spacing w:line="276" w:lineRule="auto"/>
              <w:jc w:val="both"/>
              <w:rPr>
                <w:rFonts w:cs="Times New Roman"/>
                <w:b/>
                <w:bCs/>
                <w:color w:val="FF0000"/>
                <w:u w:val="single"/>
                <w:lang w:val="en-US"/>
              </w:rPr>
            </w:pPr>
          </w:p>
          <w:p w14:paraId="2D25A636" w14:textId="77777777" w:rsidR="004E74FD" w:rsidRDefault="004E74FD" w:rsidP="004E74FD">
            <w:pPr>
              <w:spacing w:line="276" w:lineRule="auto"/>
              <w:rPr>
                <w:rFonts w:cs="Times New Roman"/>
                <w:bCs/>
                <w:lang w:val="en-US"/>
              </w:rPr>
            </w:pPr>
          </w:p>
        </w:tc>
      </w:tr>
      <w:tr w:rsidR="004E74FD" w:rsidRPr="00593DE9" w14:paraId="226AD224" w14:textId="77777777" w:rsidTr="00141549">
        <w:trPr>
          <w:trHeight w:val="582"/>
        </w:trPr>
        <w:tc>
          <w:tcPr>
            <w:tcW w:w="9313" w:type="dxa"/>
            <w:gridSpan w:val="8"/>
            <w:tcBorders>
              <w:top w:val="single" w:sz="4" w:space="0" w:color="auto"/>
              <w:bottom w:val="single" w:sz="4" w:space="0" w:color="auto"/>
            </w:tcBorders>
            <w:shd w:val="clear" w:color="auto" w:fill="E7E6E6" w:themeFill="background2"/>
          </w:tcPr>
          <w:p w14:paraId="24136EE5" w14:textId="77777777" w:rsidR="004E74FD" w:rsidRPr="008C177D" w:rsidRDefault="004E74FD" w:rsidP="004E74FD">
            <w:pPr>
              <w:spacing w:line="276" w:lineRule="auto"/>
              <w:rPr>
                <w:rFonts w:cs="Times New Roman"/>
                <w:b/>
                <w:bCs/>
                <w:lang w:val="en-US"/>
              </w:rPr>
            </w:pPr>
            <w:r w:rsidRPr="00593DE9">
              <w:rPr>
                <w:rFonts w:cs="Times New Roman"/>
                <w:b/>
                <w:lang w:val="en-US"/>
              </w:rPr>
              <w:t xml:space="preserve">Part </w:t>
            </w:r>
            <w:r>
              <w:rPr>
                <w:rFonts w:cs="Times New Roman"/>
                <w:b/>
                <w:lang w:val="en-US"/>
              </w:rPr>
              <w:t>IV</w:t>
            </w:r>
            <w:r w:rsidRPr="00593DE9">
              <w:rPr>
                <w:rFonts w:cs="Times New Roman"/>
                <w:b/>
                <w:lang w:val="en-US"/>
              </w:rPr>
              <w:t xml:space="preserve"> – </w:t>
            </w:r>
            <w:r>
              <w:rPr>
                <w:rFonts w:cs="Times New Roman"/>
                <w:b/>
                <w:lang w:val="en-US"/>
              </w:rPr>
              <w:t>Declaration that contract is a specified contract described in Part 1 of the Fourth Schedule</w:t>
            </w:r>
          </w:p>
          <w:p w14:paraId="189215B8" w14:textId="77777777" w:rsidR="004E74FD" w:rsidRDefault="004E74FD" w:rsidP="004E74FD">
            <w:pPr>
              <w:spacing w:line="276" w:lineRule="auto"/>
              <w:rPr>
                <w:rFonts w:cs="Times New Roman"/>
                <w:bCs/>
                <w:lang w:val="en-US"/>
              </w:rPr>
            </w:pPr>
          </w:p>
          <w:p w14:paraId="3757F51B" w14:textId="18ADFFE5" w:rsidR="004E74FD" w:rsidRDefault="004E74FD" w:rsidP="004E74FD">
            <w:pPr>
              <w:pStyle w:val="ListParagraph"/>
              <w:ind w:left="0"/>
              <w:jc w:val="both"/>
              <w:rPr>
                <w:lang w:val="en-US"/>
              </w:rPr>
            </w:pPr>
            <w:r>
              <w:rPr>
                <w:lang w:val="en-US"/>
              </w:rPr>
              <w:t>Please select the boxes in this Part to confirm that the contract in question may be subject to a Statutory Repayment Scheme under the</w:t>
            </w:r>
            <w:r w:rsidRPr="009A4A45">
              <w:rPr>
                <w:lang w:val="en-US"/>
              </w:rPr>
              <w:t xml:space="preserve"> </w:t>
            </w:r>
            <w:r>
              <w:rPr>
                <w:lang w:val="en-US"/>
              </w:rPr>
              <w:t xml:space="preserve">Re-Align Framework. </w:t>
            </w:r>
          </w:p>
          <w:p w14:paraId="4462EEAA" w14:textId="77777777" w:rsidR="004E74FD" w:rsidRDefault="004E74FD" w:rsidP="004E74FD">
            <w:pPr>
              <w:spacing w:line="276" w:lineRule="auto"/>
              <w:rPr>
                <w:rFonts w:cs="Times New Roman"/>
                <w:bCs/>
                <w:lang w:val="en-US"/>
              </w:rPr>
            </w:pPr>
          </w:p>
        </w:tc>
      </w:tr>
      <w:tr w:rsidR="004E74FD" w:rsidRPr="00593DE9" w14:paraId="3CD96AC7" w14:textId="77777777" w:rsidTr="00141549">
        <w:tc>
          <w:tcPr>
            <w:tcW w:w="906" w:type="dxa"/>
            <w:vMerge w:val="restart"/>
          </w:tcPr>
          <w:p w14:paraId="770C7582" w14:textId="77777777" w:rsidR="004E74FD" w:rsidRPr="00593DE9" w:rsidRDefault="004E74FD" w:rsidP="004E74FD">
            <w:pPr>
              <w:pStyle w:val="ListParagraph"/>
              <w:numPr>
                <w:ilvl w:val="0"/>
                <w:numId w:val="25"/>
              </w:numPr>
              <w:spacing w:line="276" w:lineRule="auto"/>
              <w:rPr>
                <w:rFonts w:cs="Times New Roman"/>
                <w:lang w:val="en-US"/>
              </w:rPr>
            </w:pPr>
          </w:p>
        </w:tc>
        <w:tc>
          <w:tcPr>
            <w:tcW w:w="8407" w:type="dxa"/>
            <w:gridSpan w:val="7"/>
          </w:tcPr>
          <w:p w14:paraId="3404F28A" w14:textId="77777777" w:rsidR="004E74FD" w:rsidRPr="005143EF" w:rsidRDefault="004E74FD" w:rsidP="004E74FD">
            <w:pPr>
              <w:spacing w:line="276" w:lineRule="auto"/>
              <w:rPr>
                <w:rFonts w:cs="Times New Roman"/>
                <w:b/>
                <w:lang w:val="en-US"/>
              </w:rPr>
            </w:pPr>
            <w:r>
              <w:rPr>
                <w:rFonts w:cs="Times New Roman"/>
                <w:bCs/>
                <w:lang w:val="en-US"/>
              </w:rPr>
              <w:t xml:space="preserve">The contract falls within one of the categories: </w:t>
            </w:r>
            <w:r>
              <w:rPr>
                <w:rFonts w:cs="Times New Roman"/>
                <w:lang w:val="en-US"/>
              </w:rPr>
              <w:t>(please select one option by ticking in the applicable box)</w:t>
            </w:r>
            <w:r w:rsidRPr="00593DE9">
              <w:rPr>
                <w:rFonts w:cs="Times New Roman"/>
                <w:lang w:val="en-US"/>
              </w:rPr>
              <w:t>:</w:t>
            </w:r>
          </w:p>
        </w:tc>
      </w:tr>
      <w:tr w:rsidR="004E74FD" w:rsidRPr="00593DE9" w14:paraId="6207A66E" w14:textId="77777777" w:rsidTr="00141549">
        <w:tc>
          <w:tcPr>
            <w:tcW w:w="906" w:type="dxa"/>
            <w:vMerge/>
          </w:tcPr>
          <w:p w14:paraId="7BE23B8A" w14:textId="77777777" w:rsidR="004E74FD" w:rsidRPr="00593DE9" w:rsidRDefault="004E74FD" w:rsidP="004E74FD">
            <w:pPr>
              <w:pStyle w:val="ListParagraph"/>
              <w:numPr>
                <w:ilvl w:val="0"/>
                <w:numId w:val="25"/>
              </w:numPr>
              <w:spacing w:line="276" w:lineRule="auto"/>
              <w:rPr>
                <w:rFonts w:cs="Times New Roman"/>
                <w:lang w:val="en-US"/>
              </w:rPr>
            </w:pPr>
          </w:p>
        </w:tc>
        <w:sdt>
          <w:sdtPr>
            <w:rPr>
              <w:rFonts w:cs="Times New Roman"/>
              <w:b/>
              <w:lang w:val="en-US"/>
            </w:rPr>
            <w:id w:val="634455902"/>
            <w14:checkbox>
              <w14:checked w14:val="0"/>
              <w14:checkedState w14:val="2612" w14:font="MS Gothic"/>
              <w14:uncheckedState w14:val="2610" w14:font="MS Gothic"/>
            </w14:checkbox>
          </w:sdtPr>
          <w:sdtEndPr/>
          <w:sdtContent>
            <w:tc>
              <w:tcPr>
                <w:tcW w:w="618" w:type="dxa"/>
              </w:tcPr>
              <w:p w14:paraId="311328E0" w14:textId="77777777" w:rsidR="004E74FD" w:rsidRDefault="004E74FD" w:rsidP="004E74FD">
                <w:pPr>
                  <w:spacing w:line="276" w:lineRule="auto"/>
                  <w:rPr>
                    <w:rFonts w:cs="Times New Roman"/>
                    <w:b/>
                    <w:lang w:val="en-US"/>
                  </w:rPr>
                </w:pPr>
                <w:r>
                  <w:rPr>
                    <w:rFonts w:ascii="MS Gothic" w:eastAsia="MS Gothic" w:hAnsi="MS Gothic" w:cs="Times New Roman" w:hint="eastAsia"/>
                    <w:b/>
                    <w:lang w:val="en-US"/>
                  </w:rPr>
                  <w:t>☐</w:t>
                </w:r>
              </w:p>
            </w:tc>
          </w:sdtContent>
        </w:sdt>
        <w:tc>
          <w:tcPr>
            <w:tcW w:w="7789" w:type="dxa"/>
            <w:gridSpan w:val="6"/>
          </w:tcPr>
          <w:p w14:paraId="4713EA13" w14:textId="0876675C" w:rsidR="004E74FD" w:rsidRDefault="004E74FD" w:rsidP="004E74FD">
            <w:pPr>
              <w:spacing w:line="276" w:lineRule="auto"/>
              <w:rPr>
                <w:rFonts w:cs="Times New Roman"/>
                <w:bCs/>
                <w:lang w:val="en-US"/>
              </w:rPr>
            </w:pPr>
            <w:r>
              <w:rPr>
                <w:rFonts w:cs="Times New Roman"/>
                <w:bCs/>
                <w:lang w:val="en-US"/>
              </w:rPr>
              <w:t>Hire-purchase or conditional sale agreement for (a) commercial equipment</w:t>
            </w:r>
            <w:r>
              <w:rPr>
                <w:rFonts w:cs="Times New Roman"/>
                <w:lang w:val="en-US"/>
              </w:rPr>
              <w:t>; or (b)</w:t>
            </w:r>
            <w:r>
              <w:rPr>
                <w:rFonts w:cs="Times New Roman"/>
                <w:bCs/>
                <w:lang w:val="en-US"/>
              </w:rPr>
              <w:t xml:space="preserve"> commercial vehicle, which is </w:t>
            </w:r>
            <w:r w:rsidRPr="005143EF">
              <w:rPr>
                <w:rFonts w:cs="Times New Roman"/>
                <w:bCs/>
                <w:u w:val="single"/>
                <w:lang w:val="en-US"/>
              </w:rPr>
              <w:t>not</w:t>
            </w:r>
            <w:r>
              <w:rPr>
                <w:rFonts w:cs="Times New Roman"/>
                <w:bCs/>
                <w:lang w:val="en-US"/>
              </w:rPr>
              <w:t xml:space="preserve"> entered into with a bank, or with a finance company under the Finance Companies Act (Cap. 108)</w:t>
            </w:r>
          </w:p>
        </w:tc>
      </w:tr>
      <w:tr w:rsidR="004E74FD" w:rsidRPr="00593DE9" w14:paraId="1716A057" w14:textId="77777777" w:rsidTr="00141549">
        <w:tc>
          <w:tcPr>
            <w:tcW w:w="906" w:type="dxa"/>
            <w:vMerge/>
          </w:tcPr>
          <w:p w14:paraId="5A88A765" w14:textId="77777777" w:rsidR="004E74FD" w:rsidRPr="00593DE9" w:rsidRDefault="004E74FD" w:rsidP="004E74FD">
            <w:pPr>
              <w:pStyle w:val="ListParagraph"/>
              <w:numPr>
                <w:ilvl w:val="0"/>
                <w:numId w:val="25"/>
              </w:numPr>
              <w:spacing w:line="276" w:lineRule="auto"/>
              <w:rPr>
                <w:rFonts w:cs="Times New Roman"/>
                <w:lang w:val="en-US"/>
              </w:rPr>
            </w:pPr>
          </w:p>
        </w:tc>
        <w:sdt>
          <w:sdtPr>
            <w:rPr>
              <w:rFonts w:cs="Times New Roman"/>
              <w:b/>
              <w:lang w:val="en-US"/>
            </w:rPr>
            <w:id w:val="1339343381"/>
            <w14:checkbox>
              <w14:checked w14:val="0"/>
              <w14:checkedState w14:val="2612" w14:font="MS Gothic"/>
              <w14:uncheckedState w14:val="2610" w14:font="MS Gothic"/>
            </w14:checkbox>
          </w:sdtPr>
          <w:sdtEndPr/>
          <w:sdtContent>
            <w:tc>
              <w:tcPr>
                <w:tcW w:w="618" w:type="dxa"/>
              </w:tcPr>
              <w:p w14:paraId="478ABAF0" w14:textId="77777777" w:rsidR="004E74FD" w:rsidRDefault="004E74FD" w:rsidP="004E74FD">
                <w:pPr>
                  <w:spacing w:line="276" w:lineRule="auto"/>
                  <w:rPr>
                    <w:rFonts w:cs="Times New Roman"/>
                    <w:b/>
                    <w:lang w:val="en-US"/>
                  </w:rPr>
                </w:pPr>
                <w:r>
                  <w:rPr>
                    <w:rFonts w:ascii="MS Gothic" w:eastAsia="MS Gothic" w:hAnsi="MS Gothic" w:cs="Times New Roman" w:hint="eastAsia"/>
                    <w:b/>
                    <w:lang w:val="en-US"/>
                  </w:rPr>
                  <w:t>☐</w:t>
                </w:r>
              </w:p>
            </w:tc>
          </w:sdtContent>
        </w:sdt>
        <w:tc>
          <w:tcPr>
            <w:tcW w:w="7789" w:type="dxa"/>
            <w:gridSpan w:val="6"/>
          </w:tcPr>
          <w:p w14:paraId="30325C95" w14:textId="77777777" w:rsidR="004E74FD" w:rsidRDefault="004E74FD" w:rsidP="004E74FD">
            <w:pPr>
              <w:spacing w:line="276" w:lineRule="auto"/>
              <w:rPr>
                <w:rFonts w:cs="Times New Roman"/>
                <w:bCs/>
                <w:lang w:val="en-US"/>
              </w:rPr>
            </w:pPr>
            <w:r>
              <w:rPr>
                <w:rFonts w:cs="Times New Roman"/>
                <w:bCs/>
                <w:lang w:val="en-US"/>
              </w:rPr>
              <w:t>Rental agreement for (a) commercial equipment</w:t>
            </w:r>
            <w:r>
              <w:rPr>
                <w:rFonts w:cs="Times New Roman"/>
                <w:lang w:val="en-US"/>
              </w:rPr>
              <w:t>; or (b)</w:t>
            </w:r>
            <w:r>
              <w:rPr>
                <w:rFonts w:cs="Times New Roman"/>
                <w:bCs/>
                <w:lang w:val="en-US"/>
              </w:rPr>
              <w:t xml:space="preserve"> commercial vehicle. </w:t>
            </w:r>
          </w:p>
        </w:tc>
      </w:tr>
      <w:tr w:rsidR="004E74FD" w:rsidRPr="00593DE9" w14:paraId="40224C9B" w14:textId="77777777" w:rsidTr="00141549">
        <w:tc>
          <w:tcPr>
            <w:tcW w:w="906" w:type="dxa"/>
          </w:tcPr>
          <w:p w14:paraId="5A11E5C6" w14:textId="77777777" w:rsidR="004E74FD" w:rsidRPr="00593DE9" w:rsidRDefault="004E74FD" w:rsidP="004E74FD">
            <w:pPr>
              <w:pStyle w:val="ListParagraph"/>
              <w:numPr>
                <w:ilvl w:val="0"/>
                <w:numId w:val="25"/>
              </w:numPr>
              <w:spacing w:line="276" w:lineRule="auto"/>
              <w:rPr>
                <w:rFonts w:cs="Times New Roman"/>
                <w:lang w:val="en-US"/>
              </w:rPr>
            </w:pPr>
          </w:p>
        </w:tc>
        <w:sdt>
          <w:sdtPr>
            <w:rPr>
              <w:rFonts w:cs="Times New Roman"/>
              <w:b/>
              <w:lang w:val="en-US"/>
            </w:rPr>
            <w:id w:val="-1427267684"/>
            <w14:checkbox>
              <w14:checked w14:val="0"/>
              <w14:checkedState w14:val="2612" w14:font="MS Gothic"/>
              <w14:uncheckedState w14:val="2610" w14:font="MS Gothic"/>
            </w14:checkbox>
          </w:sdtPr>
          <w:sdtEndPr/>
          <w:sdtContent>
            <w:tc>
              <w:tcPr>
                <w:tcW w:w="618" w:type="dxa"/>
              </w:tcPr>
              <w:p w14:paraId="7BA8B14C" w14:textId="77777777" w:rsidR="004E74FD" w:rsidRDefault="004E74FD" w:rsidP="004E74FD">
                <w:pPr>
                  <w:spacing w:line="276" w:lineRule="auto"/>
                  <w:rPr>
                    <w:rFonts w:cs="Times New Roman"/>
                    <w:b/>
                    <w:lang w:val="en-US"/>
                  </w:rPr>
                </w:pPr>
                <w:r>
                  <w:rPr>
                    <w:rFonts w:ascii="MS Gothic" w:eastAsia="MS Gothic" w:hAnsi="MS Gothic" w:cs="Times New Roman" w:hint="eastAsia"/>
                    <w:b/>
                    <w:lang w:val="en-US"/>
                  </w:rPr>
                  <w:t>☐</w:t>
                </w:r>
              </w:p>
            </w:tc>
          </w:sdtContent>
        </w:sdt>
        <w:tc>
          <w:tcPr>
            <w:tcW w:w="7789" w:type="dxa"/>
            <w:gridSpan w:val="6"/>
          </w:tcPr>
          <w:p w14:paraId="7DE4E421" w14:textId="4F02F936" w:rsidR="004E74FD" w:rsidRDefault="004E74FD" w:rsidP="00930323">
            <w:pPr>
              <w:spacing w:line="276" w:lineRule="auto"/>
              <w:rPr>
                <w:rFonts w:cs="Times New Roman"/>
                <w:bCs/>
                <w:i/>
                <w:iCs/>
                <w:lang w:val="en-US"/>
              </w:rPr>
            </w:pPr>
            <w:r>
              <w:rPr>
                <w:rFonts w:cs="Times New Roman"/>
                <w:bCs/>
                <w:lang w:val="en-US"/>
              </w:rPr>
              <w:t xml:space="preserve">The contract is </w:t>
            </w:r>
            <w:r w:rsidRPr="005A0788">
              <w:rPr>
                <w:rFonts w:cs="Times New Roman"/>
                <w:bCs/>
                <w:u w:val="single"/>
                <w:lang w:val="en-US"/>
              </w:rPr>
              <w:t>not</w:t>
            </w:r>
            <w:r>
              <w:rPr>
                <w:rFonts w:cs="Times New Roman"/>
                <w:bCs/>
                <w:lang w:val="en-US"/>
              </w:rPr>
              <w:t xml:space="preserve"> an </w:t>
            </w:r>
            <w:hyperlink r:id="rId18" w:history="1">
              <w:r>
                <w:rPr>
                  <w:rStyle w:val="Hyperlink"/>
                  <w:rFonts w:cs="Times New Roman"/>
                  <w:bCs/>
                  <w:lang w:val="en-US"/>
                </w:rPr>
                <w:t>E</w:t>
              </w:r>
              <w:r w:rsidRPr="005143EF">
                <w:rPr>
                  <w:rStyle w:val="Hyperlink"/>
                  <w:rFonts w:cs="Times New Roman"/>
                  <w:bCs/>
                  <w:lang w:val="en-US"/>
                </w:rPr>
                <w:t xml:space="preserve">xcluded </w:t>
              </w:r>
              <w:r>
                <w:rPr>
                  <w:rStyle w:val="Hyperlink"/>
                  <w:rFonts w:cs="Times New Roman"/>
                  <w:bCs/>
                  <w:lang w:val="en-US"/>
                </w:rPr>
                <w:t>C</w:t>
              </w:r>
              <w:r w:rsidRPr="005143EF">
                <w:rPr>
                  <w:rStyle w:val="Hyperlink"/>
                  <w:rFonts w:cs="Times New Roman"/>
                  <w:bCs/>
                  <w:lang w:val="en-US"/>
                </w:rPr>
                <w:t>ontract</w:t>
              </w:r>
            </w:hyperlink>
            <w:r>
              <w:rPr>
                <w:rFonts w:cs="Times New Roman"/>
                <w:bCs/>
                <w:lang w:val="en-US"/>
              </w:rPr>
              <w:t xml:space="preserve">. </w:t>
            </w:r>
          </w:p>
          <w:p w14:paraId="11A69EAF" w14:textId="2E79C407" w:rsidR="004E74FD" w:rsidRPr="005E139C" w:rsidRDefault="004E74FD" w:rsidP="004E74FD">
            <w:pPr>
              <w:rPr>
                <w:lang w:val="en-US"/>
              </w:rPr>
            </w:pPr>
            <w:r w:rsidRPr="00141549">
              <w:rPr>
                <w:rFonts w:cs="Times New Roman"/>
                <w:bCs/>
                <w:i/>
                <w:iCs/>
                <w:lang w:val="en-US"/>
              </w:rPr>
              <w:t>Examples of excluded contracts include consumer contracts, employment contracts, construction and supply contracts, contracts made in connection with a financial transaction such as loans</w:t>
            </w:r>
            <w:r w:rsidRPr="00141549" w:rsidDel="00F70E9C">
              <w:rPr>
                <w:rFonts w:cs="Times New Roman"/>
                <w:bCs/>
                <w:i/>
                <w:iCs/>
                <w:lang w:val="en-US"/>
              </w:rPr>
              <w:t xml:space="preserve"> </w:t>
            </w:r>
          </w:p>
        </w:tc>
      </w:tr>
      <w:tr w:rsidR="004E74FD" w:rsidRPr="00593DE9" w14:paraId="31DEDD73" w14:textId="77777777" w:rsidTr="00141549">
        <w:tc>
          <w:tcPr>
            <w:tcW w:w="906" w:type="dxa"/>
            <w:vMerge w:val="restart"/>
          </w:tcPr>
          <w:p w14:paraId="7EE1B683" w14:textId="77777777" w:rsidR="004E74FD" w:rsidRPr="00593DE9" w:rsidRDefault="004E74FD" w:rsidP="004E74FD">
            <w:pPr>
              <w:pStyle w:val="ListParagraph"/>
              <w:numPr>
                <w:ilvl w:val="0"/>
                <w:numId w:val="25"/>
              </w:numPr>
              <w:spacing w:line="276" w:lineRule="auto"/>
              <w:rPr>
                <w:rFonts w:cs="Times New Roman"/>
                <w:lang w:val="en-US"/>
              </w:rPr>
            </w:pPr>
          </w:p>
        </w:tc>
        <w:sdt>
          <w:sdtPr>
            <w:rPr>
              <w:rFonts w:cs="Times New Roman"/>
              <w:b/>
              <w:lang w:val="en-US"/>
            </w:rPr>
            <w:id w:val="-45765386"/>
            <w14:checkbox>
              <w14:checked w14:val="0"/>
              <w14:checkedState w14:val="2612" w14:font="MS Gothic"/>
              <w14:uncheckedState w14:val="2610" w14:font="MS Gothic"/>
            </w14:checkbox>
          </w:sdtPr>
          <w:sdtEndPr/>
          <w:sdtContent>
            <w:tc>
              <w:tcPr>
                <w:tcW w:w="618" w:type="dxa"/>
              </w:tcPr>
              <w:p w14:paraId="3423C87C" w14:textId="77777777" w:rsidR="004E74FD" w:rsidRDefault="004E74FD" w:rsidP="004E74FD">
                <w:pPr>
                  <w:spacing w:line="276" w:lineRule="auto"/>
                  <w:rPr>
                    <w:rFonts w:cs="Times New Roman"/>
                    <w:b/>
                    <w:lang w:val="en-US"/>
                  </w:rPr>
                </w:pPr>
                <w:r>
                  <w:rPr>
                    <w:rFonts w:ascii="MS Gothic" w:eastAsia="MS Gothic" w:hAnsi="MS Gothic" w:cs="Times New Roman" w:hint="eastAsia"/>
                    <w:b/>
                    <w:lang w:val="en-US"/>
                  </w:rPr>
                  <w:t>☐</w:t>
                </w:r>
              </w:p>
            </w:tc>
          </w:sdtContent>
        </w:sdt>
        <w:tc>
          <w:tcPr>
            <w:tcW w:w="7789" w:type="dxa"/>
            <w:gridSpan w:val="6"/>
          </w:tcPr>
          <w:p w14:paraId="5BCF117D" w14:textId="77777777" w:rsidR="004E74FD" w:rsidRDefault="004E74FD" w:rsidP="004E74FD">
            <w:pPr>
              <w:spacing w:line="276" w:lineRule="auto"/>
              <w:rPr>
                <w:rFonts w:cs="Times New Roman"/>
                <w:bCs/>
                <w:lang w:val="en-US"/>
              </w:rPr>
            </w:pPr>
            <w:r>
              <w:rPr>
                <w:rFonts w:cs="Times New Roman"/>
                <w:bCs/>
                <w:lang w:val="en-US"/>
              </w:rPr>
              <w:t xml:space="preserve">The contract was entered into before 25 March 2020. </w:t>
            </w:r>
          </w:p>
        </w:tc>
      </w:tr>
      <w:tr w:rsidR="00E54AE2" w:rsidRPr="00593DE9" w14:paraId="1CA0F42F" w14:textId="77777777" w:rsidTr="00930323">
        <w:tc>
          <w:tcPr>
            <w:tcW w:w="906" w:type="dxa"/>
            <w:vMerge/>
          </w:tcPr>
          <w:p w14:paraId="3FC4B9D8" w14:textId="77777777" w:rsidR="00E54AE2" w:rsidRPr="00593DE9" w:rsidRDefault="00E54AE2" w:rsidP="00E54AE2">
            <w:pPr>
              <w:pStyle w:val="ListParagraph"/>
              <w:numPr>
                <w:ilvl w:val="0"/>
                <w:numId w:val="25"/>
              </w:numPr>
              <w:spacing w:line="276" w:lineRule="auto"/>
              <w:rPr>
                <w:rFonts w:cs="Times New Roman"/>
                <w:lang w:val="en-US"/>
              </w:rPr>
            </w:pPr>
          </w:p>
        </w:tc>
        <w:tc>
          <w:tcPr>
            <w:tcW w:w="618" w:type="dxa"/>
          </w:tcPr>
          <w:p w14:paraId="791A777F" w14:textId="77777777" w:rsidR="00E54AE2" w:rsidRDefault="00E54AE2" w:rsidP="00E54AE2">
            <w:pPr>
              <w:spacing w:line="276" w:lineRule="auto"/>
              <w:rPr>
                <w:rFonts w:cs="Times New Roman"/>
                <w:b/>
                <w:lang w:val="en-US"/>
              </w:rPr>
            </w:pPr>
          </w:p>
        </w:tc>
        <w:tc>
          <w:tcPr>
            <w:tcW w:w="2015" w:type="dxa"/>
            <w:gridSpan w:val="2"/>
          </w:tcPr>
          <w:p w14:paraId="76A57F0C" w14:textId="3B4DB1BB" w:rsidR="00E54AE2" w:rsidRDefault="00E54AE2" w:rsidP="00E54AE2">
            <w:pPr>
              <w:spacing w:line="276" w:lineRule="auto"/>
              <w:rPr>
                <w:rFonts w:cs="Times New Roman"/>
                <w:bCs/>
                <w:lang w:val="en-US"/>
              </w:rPr>
            </w:pPr>
            <w:r>
              <w:rPr>
                <w:rFonts w:cs="Times New Roman"/>
                <w:bCs/>
                <w:lang w:val="en-US"/>
              </w:rPr>
              <w:t xml:space="preserve">Date of contract: </w:t>
            </w:r>
          </w:p>
        </w:tc>
        <w:sdt>
          <w:sdtPr>
            <w:rPr>
              <w:rFonts w:cs="Times New Roman"/>
              <w:lang w:val="en-US"/>
            </w:rPr>
            <w:id w:val="-1505513315"/>
            <w:placeholder>
              <w:docPart w:val="563FC861E8F84416A42B0B3C85E3A712"/>
            </w:placeholder>
            <w:showingPlcHdr/>
            <w:date>
              <w:dateFormat w:val="d/M/yyyy"/>
              <w:lid w:val="en-SG"/>
              <w:storeMappedDataAs w:val="dateTime"/>
              <w:calendar w:val="gregorian"/>
            </w:date>
          </w:sdtPr>
          <w:sdtEndPr/>
          <w:sdtContent>
            <w:tc>
              <w:tcPr>
                <w:tcW w:w="5774" w:type="dxa"/>
                <w:gridSpan w:val="4"/>
              </w:tcPr>
              <w:p w14:paraId="07672FC9" w14:textId="6C8A1EF2" w:rsidR="00E54AE2" w:rsidRDefault="00E54AE2" w:rsidP="00E54AE2">
                <w:pPr>
                  <w:spacing w:line="276" w:lineRule="auto"/>
                  <w:rPr>
                    <w:rFonts w:cs="Times New Roman"/>
                    <w:bCs/>
                    <w:lang w:val="en-US"/>
                  </w:rPr>
                </w:pPr>
                <w:r w:rsidRPr="00B756D5">
                  <w:rPr>
                    <w:rStyle w:val="PlaceholderText"/>
                    <w:rFonts w:cs="Times New Roman"/>
                  </w:rPr>
                  <w:t>Click or tap to enter a date.</w:t>
                </w:r>
              </w:p>
            </w:tc>
          </w:sdtContent>
        </w:sdt>
      </w:tr>
      <w:tr w:rsidR="00E54AE2" w:rsidRPr="00593DE9" w14:paraId="456A07F8" w14:textId="77777777" w:rsidTr="00141549">
        <w:trPr>
          <w:trHeight w:val="80"/>
        </w:trPr>
        <w:tc>
          <w:tcPr>
            <w:tcW w:w="906" w:type="dxa"/>
          </w:tcPr>
          <w:p w14:paraId="4DE253FA" w14:textId="77777777" w:rsidR="00E54AE2" w:rsidRPr="00593DE9" w:rsidRDefault="00E54AE2" w:rsidP="00E54AE2">
            <w:pPr>
              <w:pStyle w:val="ListParagraph"/>
              <w:numPr>
                <w:ilvl w:val="0"/>
                <w:numId w:val="25"/>
              </w:numPr>
              <w:spacing w:line="276" w:lineRule="auto"/>
              <w:rPr>
                <w:rFonts w:cs="Times New Roman"/>
                <w:lang w:val="en-US"/>
              </w:rPr>
            </w:pPr>
          </w:p>
        </w:tc>
        <w:sdt>
          <w:sdtPr>
            <w:rPr>
              <w:rFonts w:cs="Times New Roman"/>
              <w:b/>
              <w:lang w:val="en-US"/>
            </w:rPr>
            <w:id w:val="-249433385"/>
            <w14:checkbox>
              <w14:checked w14:val="0"/>
              <w14:checkedState w14:val="2612" w14:font="MS Gothic"/>
              <w14:uncheckedState w14:val="2610" w14:font="MS Gothic"/>
            </w14:checkbox>
          </w:sdtPr>
          <w:sdtEndPr/>
          <w:sdtContent>
            <w:tc>
              <w:tcPr>
                <w:tcW w:w="618" w:type="dxa"/>
              </w:tcPr>
              <w:p w14:paraId="7EBC776E" w14:textId="77777777" w:rsidR="00E54AE2" w:rsidRDefault="00E54AE2" w:rsidP="00E54AE2">
                <w:pPr>
                  <w:spacing w:line="276" w:lineRule="auto"/>
                  <w:rPr>
                    <w:rFonts w:cs="Times New Roman"/>
                    <w:b/>
                    <w:lang w:val="en-US"/>
                  </w:rPr>
                </w:pPr>
                <w:r>
                  <w:rPr>
                    <w:rFonts w:ascii="MS Gothic" w:eastAsia="MS Gothic" w:hAnsi="MS Gothic" w:cs="Times New Roman" w:hint="eastAsia"/>
                    <w:b/>
                    <w:lang w:val="en-US"/>
                  </w:rPr>
                  <w:t>☐</w:t>
                </w:r>
              </w:p>
            </w:tc>
          </w:sdtContent>
        </w:sdt>
        <w:tc>
          <w:tcPr>
            <w:tcW w:w="7789" w:type="dxa"/>
            <w:gridSpan w:val="6"/>
          </w:tcPr>
          <w:p w14:paraId="1F3EC075" w14:textId="77777777" w:rsidR="00E54AE2" w:rsidRDefault="00E54AE2" w:rsidP="00E54AE2">
            <w:pPr>
              <w:spacing w:line="276" w:lineRule="auto"/>
              <w:rPr>
                <w:rFonts w:cs="Times New Roman"/>
                <w:bCs/>
                <w:lang w:val="en-US"/>
              </w:rPr>
            </w:pPr>
            <w:r>
              <w:rPr>
                <w:rFonts w:cs="Times New Roman"/>
                <w:bCs/>
                <w:lang w:val="en-US"/>
              </w:rPr>
              <w:t xml:space="preserve">The contract is governed by Singapore law. </w:t>
            </w:r>
          </w:p>
        </w:tc>
      </w:tr>
      <w:tr w:rsidR="00E54AE2" w:rsidRPr="00593DE9" w14:paraId="19A39EA8" w14:textId="77777777" w:rsidTr="00141549">
        <w:tc>
          <w:tcPr>
            <w:tcW w:w="906" w:type="dxa"/>
          </w:tcPr>
          <w:p w14:paraId="0FC0892B" w14:textId="77777777" w:rsidR="00E54AE2" w:rsidRPr="00593DE9" w:rsidRDefault="00E54AE2" w:rsidP="00E54AE2">
            <w:pPr>
              <w:pStyle w:val="ListParagraph"/>
              <w:numPr>
                <w:ilvl w:val="0"/>
                <w:numId w:val="25"/>
              </w:numPr>
              <w:spacing w:line="276" w:lineRule="auto"/>
              <w:rPr>
                <w:rFonts w:cs="Times New Roman"/>
                <w:lang w:val="en-US"/>
              </w:rPr>
            </w:pPr>
          </w:p>
        </w:tc>
        <w:sdt>
          <w:sdtPr>
            <w:rPr>
              <w:rFonts w:cs="Times New Roman"/>
              <w:b/>
              <w:lang w:val="en-US"/>
            </w:rPr>
            <w:id w:val="161590302"/>
            <w14:checkbox>
              <w14:checked w14:val="0"/>
              <w14:checkedState w14:val="2612" w14:font="MS Gothic"/>
              <w14:uncheckedState w14:val="2610" w14:font="MS Gothic"/>
            </w14:checkbox>
          </w:sdtPr>
          <w:sdtEndPr/>
          <w:sdtContent>
            <w:tc>
              <w:tcPr>
                <w:tcW w:w="618" w:type="dxa"/>
              </w:tcPr>
              <w:p w14:paraId="685AE274" w14:textId="77777777" w:rsidR="00E54AE2" w:rsidRDefault="00E54AE2" w:rsidP="00E54AE2">
                <w:pPr>
                  <w:spacing w:line="276" w:lineRule="auto"/>
                  <w:rPr>
                    <w:rFonts w:cs="Times New Roman"/>
                    <w:b/>
                    <w:lang w:val="en-US"/>
                  </w:rPr>
                </w:pPr>
                <w:r>
                  <w:rPr>
                    <w:rFonts w:ascii="MS Gothic" w:eastAsia="MS Gothic" w:hAnsi="MS Gothic" w:cs="Times New Roman" w:hint="eastAsia"/>
                    <w:b/>
                    <w:lang w:val="en-US"/>
                  </w:rPr>
                  <w:t>☐</w:t>
                </w:r>
              </w:p>
            </w:tc>
          </w:sdtContent>
        </w:sdt>
        <w:tc>
          <w:tcPr>
            <w:tcW w:w="7789" w:type="dxa"/>
            <w:gridSpan w:val="6"/>
          </w:tcPr>
          <w:p w14:paraId="01AE5FF3" w14:textId="77777777" w:rsidR="00E54AE2" w:rsidRDefault="00E54AE2" w:rsidP="00E54AE2">
            <w:pPr>
              <w:spacing w:line="276" w:lineRule="auto"/>
              <w:rPr>
                <w:rFonts w:cs="Times New Roman"/>
                <w:bCs/>
                <w:lang w:val="en-US"/>
              </w:rPr>
            </w:pPr>
            <w:r>
              <w:rPr>
                <w:rFonts w:cs="Times New Roman"/>
                <w:bCs/>
                <w:lang w:val="en-US"/>
              </w:rPr>
              <w:t xml:space="preserve">At least one of the parties to the contract has a place of business in Singapore. </w:t>
            </w:r>
          </w:p>
        </w:tc>
      </w:tr>
      <w:tr w:rsidR="00E54AE2" w:rsidRPr="00593DE9" w14:paraId="6A47C379" w14:textId="77777777" w:rsidTr="00141549">
        <w:trPr>
          <w:trHeight w:val="534"/>
        </w:trPr>
        <w:tc>
          <w:tcPr>
            <w:tcW w:w="9313" w:type="dxa"/>
            <w:gridSpan w:val="8"/>
          </w:tcPr>
          <w:p w14:paraId="138828E3" w14:textId="43D60F64" w:rsidR="00E54AE2" w:rsidRPr="00930323" w:rsidRDefault="00E54AE2" w:rsidP="00E54AE2">
            <w:pPr>
              <w:spacing w:line="276" w:lineRule="auto"/>
              <w:jc w:val="both"/>
              <w:rPr>
                <w:rFonts w:cs="Times New Roman"/>
                <w:b/>
                <w:bCs/>
                <w:color w:val="FF0000"/>
                <w:u w:val="single"/>
                <w:lang w:val="en-US"/>
              </w:rPr>
            </w:pPr>
            <w:r w:rsidRPr="00930323">
              <w:rPr>
                <w:rFonts w:cs="Times New Roman"/>
                <w:b/>
                <w:bCs/>
                <w:color w:val="FF0000"/>
                <w:u w:val="single"/>
                <w:lang w:val="en-US"/>
              </w:rPr>
              <w:t xml:space="preserve">You </w:t>
            </w:r>
            <w:r w:rsidR="003422BD">
              <w:rPr>
                <w:rFonts w:cs="Times New Roman"/>
                <w:b/>
                <w:bCs/>
                <w:color w:val="FF0000"/>
                <w:u w:val="single"/>
                <w:lang w:val="en-US"/>
              </w:rPr>
              <w:t>should</w:t>
            </w:r>
            <w:r w:rsidRPr="00930323">
              <w:rPr>
                <w:rFonts w:cs="Times New Roman"/>
                <w:b/>
                <w:bCs/>
                <w:color w:val="FF0000"/>
                <w:u w:val="single"/>
                <w:lang w:val="en-US"/>
              </w:rPr>
              <w:t xml:space="preserve"> attach a copy of the contract to this Notice of Revision.  If the contract is not in writing, please provide a description of how the contract was made and its terms below.</w:t>
            </w:r>
          </w:p>
          <w:p w14:paraId="30644287" w14:textId="58F0ADBC" w:rsidR="00C352EE" w:rsidRDefault="00C352EE" w:rsidP="00E54AE2">
            <w:pPr>
              <w:spacing w:line="276" w:lineRule="auto"/>
              <w:jc w:val="both"/>
              <w:rPr>
                <w:rFonts w:cs="Times New Roman"/>
                <w:b/>
                <w:bCs/>
                <w:u w:val="single"/>
                <w:lang w:val="en-US"/>
              </w:rPr>
            </w:pPr>
          </w:p>
          <w:p w14:paraId="2445D7DF" w14:textId="77777777" w:rsidR="003422BD" w:rsidRDefault="003422BD" w:rsidP="00E54AE2">
            <w:pPr>
              <w:spacing w:line="276" w:lineRule="auto"/>
              <w:jc w:val="both"/>
              <w:rPr>
                <w:rFonts w:cs="Times New Roman"/>
                <w:b/>
                <w:bCs/>
                <w:u w:val="single"/>
                <w:lang w:val="en-US"/>
              </w:rPr>
            </w:pPr>
          </w:p>
          <w:p w14:paraId="21493E04" w14:textId="11DCE7C3" w:rsidR="00C352EE" w:rsidRDefault="00C352EE" w:rsidP="00E54AE2">
            <w:pPr>
              <w:spacing w:line="276" w:lineRule="auto"/>
              <w:jc w:val="both"/>
              <w:rPr>
                <w:rFonts w:cs="Times New Roman"/>
                <w:b/>
                <w:bCs/>
                <w:u w:val="single"/>
                <w:lang w:val="en-US"/>
              </w:rPr>
            </w:pPr>
          </w:p>
          <w:p w14:paraId="62B3E22E" w14:textId="29F8DD59" w:rsidR="00C352EE" w:rsidRDefault="00C352EE" w:rsidP="00E54AE2">
            <w:pPr>
              <w:spacing w:line="276" w:lineRule="auto"/>
              <w:jc w:val="both"/>
              <w:rPr>
                <w:rFonts w:cs="Times New Roman"/>
                <w:b/>
                <w:bCs/>
                <w:u w:val="single"/>
                <w:lang w:val="en-US"/>
              </w:rPr>
            </w:pPr>
          </w:p>
          <w:p w14:paraId="4B50629E" w14:textId="65E42595" w:rsidR="00C352EE" w:rsidRDefault="00C352EE" w:rsidP="00E54AE2">
            <w:pPr>
              <w:spacing w:line="276" w:lineRule="auto"/>
              <w:jc w:val="both"/>
              <w:rPr>
                <w:rFonts w:cs="Times New Roman"/>
                <w:b/>
                <w:bCs/>
                <w:u w:val="single"/>
                <w:lang w:val="en-US"/>
              </w:rPr>
            </w:pPr>
          </w:p>
          <w:p w14:paraId="7C82AB54" w14:textId="3BF3AC6D" w:rsidR="00C352EE" w:rsidRDefault="00C352EE" w:rsidP="00E54AE2">
            <w:pPr>
              <w:spacing w:line="276" w:lineRule="auto"/>
              <w:jc w:val="both"/>
              <w:rPr>
                <w:rFonts w:cs="Times New Roman"/>
                <w:b/>
                <w:bCs/>
                <w:u w:val="single"/>
                <w:lang w:val="en-US"/>
              </w:rPr>
            </w:pPr>
          </w:p>
          <w:p w14:paraId="23DF18F2" w14:textId="77777777" w:rsidR="00C352EE" w:rsidRDefault="00C352EE" w:rsidP="00E54AE2">
            <w:pPr>
              <w:spacing w:line="276" w:lineRule="auto"/>
              <w:jc w:val="both"/>
              <w:rPr>
                <w:rFonts w:cs="Times New Roman"/>
                <w:b/>
                <w:bCs/>
                <w:u w:val="single"/>
                <w:lang w:val="en-US"/>
              </w:rPr>
            </w:pPr>
          </w:p>
          <w:p w14:paraId="04A130F8" w14:textId="77777777" w:rsidR="00E54AE2" w:rsidRDefault="00E54AE2" w:rsidP="00E54AE2">
            <w:pPr>
              <w:spacing w:line="276" w:lineRule="auto"/>
              <w:jc w:val="both"/>
              <w:rPr>
                <w:rFonts w:cs="Times New Roman"/>
                <w:b/>
                <w:bCs/>
                <w:u w:val="single"/>
                <w:lang w:val="en-US"/>
              </w:rPr>
            </w:pPr>
          </w:p>
          <w:p w14:paraId="350A6169" w14:textId="69954BA1" w:rsidR="00E54AE2" w:rsidRPr="008B53FA" w:rsidRDefault="00E54AE2" w:rsidP="00E54AE2">
            <w:pPr>
              <w:spacing w:line="276" w:lineRule="auto"/>
              <w:jc w:val="both"/>
              <w:rPr>
                <w:rFonts w:cs="Times New Roman"/>
                <w:b/>
                <w:bCs/>
                <w:u w:val="single"/>
                <w:lang w:val="en-US"/>
              </w:rPr>
            </w:pPr>
          </w:p>
        </w:tc>
      </w:tr>
      <w:tr w:rsidR="00E54AE2" w:rsidRPr="00593DE9" w14:paraId="59661E8A" w14:textId="77777777" w:rsidTr="00930323">
        <w:trPr>
          <w:trHeight w:val="1959"/>
        </w:trPr>
        <w:tc>
          <w:tcPr>
            <w:tcW w:w="9313" w:type="dxa"/>
            <w:gridSpan w:val="8"/>
            <w:shd w:val="clear" w:color="auto" w:fill="EDEDED" w:themeFill="accent3" w:themeFillTint="33"/>
          </w:tcPr>
          <w:p w14:paraId="5E22D9FD" w14:textId="487B5CB6" w:rsidR="00E54AE2" w:rsidRPr="00610CDC" w:rsidRDefault="00E54AE2" w:rsidP="00E54AE2">
            <w:pPr>
              <w:spacing w:line="276" w:lineRule="auto"/>
              <w:rPr>
                <w:rFonts w:cs="Times New Roman"/>
                <w:b/>
                <w:lang w:val="en-US"/>
              </w:rPr>
            </w:pPr>
            <w:r w:rsidRPr="00593DE9">
              <w:rPr>
                <w:rFonts w:cs="Times New Roman"/>
                <w:b/>
                <w:lang w:val="en-US"/>
              </w:rPr>
              <w:lastRenderedPageBreak/>
              <w:t xml:space="preserve">Part </w:t>
            </w:r>
            <w:r>
              <w:rPr>
                <w:rFonts w:cs="Times New Roman"/>
                <w:b/>
                <w:lang w:val="en-US"/>
              </w:rPr>
              <w:t xml:space="preserve">V </w:t>
            </w:r>
            <w:r w:rsidRPr="00593DE9">
              <w:rPr>
                <w:rFonts w:cs="Times New Roman"/>
                <w:b/>
                <w:lang w:val="en-US"/>
              </w:rPr>
              <w:t>–</w:t>
            </w:r>
            <w:r>
              <w:rPr>
                <w:rFonts w:cs="Times New Roman"/>
                <w:b/>
                <w:lang w:val="en-US"/>
              </w:rPr>
              <w:t xml:space="preserve"> Proposal on revised repayment schedule</w:t>
            </w:r>
          </w:p>
          <w:p w14:paraId="7A11A15D" w14:textId="77777777" w:rsidR="00E54AE2" w:rsidRDefault="00E54AE2" w:rsidP="00E54AE2">
            <w:pPr>
              <w:spacing w:line="276" w:lineRule="auto"/>
              <w:rPr>
                <w:rFonts w:cs="Times New Roman"/>
                <w:bCs/>
                <w:lang w:val="en-US"/>
              </w:rPr>
            </w:pPr>
            <w:r>
              <w:rPr>
                <w:rFonts w:cs="Times New Roman"/>
                <w:bCs/>
                <w:lang w:val="en-US"/>
              </w:rPr>
              <w:t xml:space="preserve"> </w:t>
            </w:r>
          </w:p>
          <w:p w14:paraId="1168608D" w14:textId="7F00F52B" w:rsidR="00E54AE2" w:rsidRDefault="00E54AE2" w:rsidP="00E54AE2">
            <w:pPr>
              <w:spacing w:line="276" w:lineRule="auto"/>
              <w:rPr>
                <w:rFonts w:cs="Arial"/>
              </w:rPr>
            </w:pPr>
            <w:r>
              <w:rPr>
                <w:rFonts w:cs="Times New Roman"/>
                <w:bCs/>
                <w:lang w:val="en-US"/>
              </w:rPr>
              <w:t xml:space="preserve">You should set out your proposal on the revised repayment schedule in this Part. </w:t>
            </w:r>
            <w:r>
              <w:rPr>
                <w:rFonts w:cs="Arial"/>
              </w:rPr>
              <w:t xml:space="preserve">The amount covered by the repayment schedule must be paid in </w:t>
            </w:r>
            <w:r w:rsidRPr="00FB7BDB">
              <w:rPr>
                <w:rFonts w:cs="Arial"/>
                <w:u w:val="single"/>
              </w:rPr>
              <w:t>equal monthly instalments</w:t>
            </w:r>
            <w:r>
              <w:rPr>
                <w:rFonts w:cs="Arial"/>
              </w:rPr>
              <w:t xml:space="preserve">. </w:t>
            </w:r>
            <w:r w:rsidRPr="005B1C6E">
              <w:rPr>
                <w:rFonts w:cs="Arial"/>
              </w:rPr>
              <w:t xml:space="preserve">More information on the other requirements that must be met for your proposal on the revised repayment scheme can be found </w:t>
            </w:r>
            <w:hyperlink r:id="rId19" w:history="1">
              <w:r w:rsidRPr="005B1C6E">
                <w:rPr>
                  <w:rStyle w:val="Hyperlink"/>
                  <w:rFonts w:cs="Arial"/>
                </w:rPr>
                <w:t>here</w:t>
              </w:r>
            </w:hyperlink>
            <w:r>
              <w:rPr>
                <w:rFonts w:cs="Arial"/>
              </w:rPr>
              <w:t>.</w:t>
            </w:r>
          </w:p>
          <w:p w14:paraId="6C4CCD1F" w14:textId="77777777" w:rsidR="00E54AE2" w:rsidRPr="00FB7BDB" w:rsidRDefault="00E54AE2" w:rsidP="00E54AE2">
            <w:pPr>
              <w:spacing w:line="276" w:lineRule="auto"/>
              <w:jc w:val="both"/>
              <w:rPr>
                <w:rFonts w:cs="Arial"/>
              </w:rPr>
            </w:pPr>
          </w:p>
        </w:tc>
      </w:tr>
      <w:tr w:rsidR="00E54AE2" w:rsidRPr="00593DE9" w14:paraId="61314AE5" w14:textId="77777777" w:rsidTr="00141549">
        <w:trPr>
          <w:trHeight w:val="284"/>
        </w:trPr>
        <w:tc>
          <w:tcPr>
            <w:tcW w:w="906" w:type="dxa"/>
          </w:tcPr>
          <w:p w14:paraId="6B19D930" w14:textId="77777777" w:rsidR="00E54AE2" w:rsidRPr="00593DE9" w:rsidRDefault="00E54AE2" w:rsidP="00E54AE2">
            <w:pPr>
              <w:pStyle w:val="ListParagraph"/>
              <w:numPr>
                <w:ilvl w:val="0"/>
                <w:numId w:val="5"/>
              </w:numPr>
              <w:spacing w:line="276" w:lineRule="auto"/>
              <w:rPr>
                <w:rFonts w:cs="Times New Roman"/>
                <w:lang w:val="en-US"/>
              </w:rPr>
            </w:pPr>
          </w:p>
        </w:tc>
        <w:tc>
          <w:tcPr>
            <w:tcW w:w="3342" w:type="dxa"/>
            <w:gridSpan w:val="4"/>
          </w:tcPr>
          <w:p w14:paraId="619E4BAC" w14:textId="0AC782F8" w:rsidR="00E54AE2" w:rsidRDefault="00E54AE2" w:rsidP="00E54AE2">
            <w:pPr>
              <w:spacing w:line="276" w:lineRule="auto"/>
              <w:jc w:val="both"/>
              <w:rPr>
                <w:rFonts w:cs="Times New Roman"/>
                <w:lang w:val="en-US"/>
              </w:rPr>
            </w:pPr>
            <w:r>
              <w:rPr>
                <w:rFonts w:cs="Times New Roman"/>
                <w:lang w:val="en-US"/>
              </w:rPr>
              <w:t xml:space="preserve">Please state your proposal on the date of the first instalment, which should not be later than 26 March 2021. </w:t>
            </w:r>
          </w:p>
          <w:p w14:paraId="59ADF555" w14:textId="77777777" w:rsidR="00E54AE2" w:rsidRDefault="00E54AE2" w:rsidP="00E54AE2">
            <w:pPr>
              <w:spacing w:line="276" w:lineRule="auto"/>
              <w:jc w:val="both"/>
              <w:rPr>
                <w:rFonts w:cs="Times New Roman"/>
                <w:lang w:val="en-US"/>
              </w:rPr>
            </w:pPr>
          </w:p>
        </w:tc>
        <w:tc>
          <w:tcPr>
            <w:tcW w:w="5065" w:type="dxa"/>
            <w:gridSpan w:val="3"/>
          </w:tcPr>
          <w:p w14:paraId="01A99121" w14:textId="22F80A4F" w:rsidR="00E54AE2" w:rsidRPr="005B1C6E" w:rsidRDefault="00E54AE2" w:rsidP="00E54AE2">
            <w:pPr>
              <w:spacing w:line="276" w:lineRule="auto"/>
              <w:jc w:val="both"/>
              <w:rPr>
                <w:rFonts w:cs="Times New Roman"/>
                <w:color w:val="AEAAAA" w:themeColor="background2" w:themeShade="BF"/>
                <w:lang w:val="en-US"/>
              </w:rPr>
            </w:pPr>
            <w:r w:rsidRPr="005B1C6E">
              <w:rPr>
                <w:rFonts w:cs="Times New Roman"/>
                <w:i/>
                <w:color w:val="AEAAAA" w:themeColor="background2" w:themeShade="BF"/>
                <w:lang w:val="en-US"/>
              </w:rPr>
              <w:t>e.g. 1 March 2021</w:t>
            </w:r>
          </w:p>
        </w:tc>
      </w:tr>
      <w:tr w:rsidR="00E54AE2" w:rsidRPr="00593DE9" w14:paraId="43DC7CAB" w14:textId="77777777" w:rsidTr="00141549">
        <w:trPr>
          <w:trHeight w:val="284"/>
        </w:trPr>
        <w:tc>
          <w:tcPr>
            <w:tcW w:w="906" w:type="dxa"/>
          </w:tcPr>
          <w:p w14:paraId="3DAE6CC6" w14:textId="77777777" w:rsidR="00E54AE2" w:rsidRPr="00593DE9" w:rsidRDefault="00E54AE2" w:rsidP="00E54AE2">
            <w:pPr>
              <w:pStyle w:val="ListParagraph"/>
              <w:numPr>
                <w:ilvl w:val="0"/>
                <w:numId w:val="5"/>
              </w:numPr>
              <w:spacing w:line="276" w:lineRule="auto"/>
              <w:rPr>
                <w:rFonts w:cs="Times New Roman"/>
                <w:lang w:val="en-US"/>
              </w:rPr>
            </w:pPr>
          </w:p>
        </w:tc>
        <w:tc>
          <w:tcPr>
            <w:tcW w:w="3342" w:type="dxa"/>
            <w:gridSpan w:val="4"/>
          </w:tcPr>
          <w:p w14:paraId="678FBD32" w14:textId="20B0449B" w:rsidR="00E54AE2" w:rsidRDefault="00E54AE2" w:rsidP="00E54AE2">
            <w:pPr>
              <w:spacing w:line="276" w:lineRule="auto"/>
              <w:jc w:val="both"/>
              <w:rPr>
                <w:rFonts w:cs="Times New Roman"/>
                <w:lang w:val="en-US"/>
              </w:rPr>
            </w:pPr>
            <w:r>
              <w:rPr>
                <w:rFonts w:cs="Times New Roman"/>
                <w:lang w:val="en-US"/>
              </w:rPr>
              <w:t xml:space="preserve">Please state your proposal on the amount that should be covered by the repayment schedule  </w:t>
            </w:r>
          </w:p>
          <w:p w14:paraId="105A1C21" w14:textId="77777777" w:rsidR="00E54AE2" w:rsidRDefault="00E54AE2" w:rsidP="00E54AE2">
            <w:pPr>
              <w:spacing w:line="276" w:lineRule="auto"/>
              <w:jc w:val="both"/>
              <w:rPr>
                <w:rFonts w:cs="Times New Roman"/>
                <w:b/>
                <w:bCs/>
                <w:lang w:val="en-US"/>
              </w:rPr>
            </w:pPr>
          </w:p>
          <w:p w14:paraId="6BF5E638" w14:textId="77777777" w:rsidR="00E54AE2" w:rsidRPr="00610CDC" w:rsidRDefault="00E54AE2" w:rsidP="00E54AE2">
            <w:pPr>
              <w:spacing w:line="276" w:lineRule="auto"/>
              <w:jc w:val="both"/>
              <w:rPr>
                <w:rFonts w:cs="Times New Roman"/>
                <w:lang w:val="en-US"/>
              </w:rPr>
            </w:pPr>
            <w:r w:rsidRPr="00610CDC">
              <w:rPr>
                <w:rFonts w:cs="Times New Roman"/>
                <w:lang w:val="en-US"/>
              </w:rPr>
              <w:t xml:space="preserve">You must and may only include: </w:t>
            </w:r>
          </w:p>
          <w:p w14:paraId="538DD014" w14:textId="2544A1DC" w:rsidR="00E54AE2" w:rsidRPr="00BC5623" w:rsidRDefault="00E54AE2" w:rsidP="00E54AE2">
            <w:pPr>
              <w:pStyle w:val="ListParagraph"/>
              <w:numPr>
                <w:ilvl w:val="0"/>
                <w:numId w:val="31"/>
              </w:numPr>
              <w:spacing w:line="276" w:lineRule="auto"/>
              <w:jc w:val="both"/>
              <w:rPr>
                <w:rFonts w:eastAsiaTheme="minorHAnsi" w:cs="Times New Roman"/>
                <w:lang w:val="en-US" w:eastAsia="en-US"/>
              </w:rPr>
            </w:pPr>
            <w:bookmarkStart w:id="3" w:name="_Hlk56881114"/>
            <w:r w:rsidRPr="00BC5623">
              <w:rPr>
                <w:rFonts w:eastAsiaTheme="minorHAnsi" w:cs="Times New Roman"/>
                <w:lang w:val="en-US" w:eastAsia="en-US"/>
              </w:rPr>
              <w:t xml:space="preserve">any outstanding moneys that are payable </w:t>
            </w:r>
            <w:r>
              <w:rPr>
                <w:rFonts w:eastAsiaTheme="minorHAnsi" w:cs="Times New Roman"/>
                <w:lang w:val="en-US" w:eastAsia="en-US"/>
              </w:rPr>
              <w:t>on or after</w:t>
            </w:r>
            <w:r w:rsidRPr="00BC5623">
              <w:rPr>
                <w:rFonts w:eastAsiaTheme="minorHAnsi" w:cs="Times New Roman"/>
                <w:lang w:val="en-US" w:eastAsia="en-US"/>
              </w:rPr>
              <w:t xml:space="preserve"> 1 February 2020 to the day before the date of this Notice; </w:t>
            </w:r>
          </w:p>
          <w:p w14:paraId="0274721A" w14:textId="2460397C" w:rsidR="00E54AE2" w:rsidRPr="00BC5623" w:rsidRDefault="00E54AE2" w:rsidP="00E54AE2">
            <w:pPr>
              <w:pStyle w:val="ListParagraph"/>
              <w:numPr>
                <w:ilvl w:val="0"/>
                <w:numId w:val="31"/>
              </w:numPr>
              <w:spacing w:line="276" w:lineRule="auto"/>
              <w:jc w:val="both"/>
              <w:rPr>
                <w:rFonts w:eastAsiaTheme="minorHAnsi" w:cs="Times New Roman"/>
                <w:lang w:val="en-US" w:eastAsia="en-US"/>
              </w:rPr>
            </w:pPr>
            <w:r w:rsidRPr="00BC5623">
              <w:rPr>
                <w:rFonts w:eastAsiaTheme="minorHAnsi" w:cs="Times New Roman"/>
                <w:lang w:val="en-US" w:eastAsia="en-US"/>
              </w:rPr>
              <w:t xml:space="preserve">any </w:t>
            </w:r>
            <w:r>
              <w:rPr>
                <w:rFonts w:eastAsiaTheme="minorHAnsi" w:cs="Times New Roman"/>
                <w:lang w:val="en-US" w:eastAsia="en-US"/>
              </w:rPr>
              <w:t xml:space="preserve">late payment </w:t>
            </w:r>
            <w:r w:rsidRPr="00BC5623">
              <w:rPr>
                <w:rFonts w:eastAsiaTheme="minorHAnsi" w:cs="Times New Roman"/>
                <w:lang w:val="en-US" w:eastAsia="en-US"/>
              </w:rPr>
              <w:t xml:space="preserve">interest accruing before the date of this Notice; </w:t>
            </w:r>
          </w:p>
          <w:p w14:paraId="4849F2F6" w14:textId="1A5E9904" w:rsidR="00E54AE2" w:rsidRDefault="00E54AE2" w:rsidP="00E54AE2">
            <w:pPr>
              <w:pStyle w:val="ListParagraph"/>
              <w:numPr>
                <w:ilvl w:val="0"/>
                <w:numId w:val="31"/>
              </w:numPr>
              <w:spacing w:line="276" w:lineRule="auto"/>
              <w:jc w:val="both"/>
              <w:rPr>
                <w:rFonts w:eastAsiaTheme="minorHAnsi" w:cs="Times New Roman"/>
                <w:lang w:val="en-US" w:eastAsia="en-US"/>
              </w:rPr>
            </w:pPr>
            <w:r w:rsidRPr="00BC5623">
              <w:rPr>
                <w:rFonts w:eastAsiaTheme="minorHAnsi" w:cs="Times New Roman"/>
                <w:lang w:val="en-US" w:eastAsia="en-US"/>
              </w:rPr>
              <w:t>the interest of 5% on the amounts (a) and (b) above</w:t>
            </w:r>
            <w:r>
              <w:rPr>
                <w:rFonts w:eastAsiaTheme="minorHAnsi" w:cs="Times New Roman"/>
                <w:lang w:val="en-US" w:eastAsia="en-US"/>
              </w:rPr>
              <w:t xml:space="preserve">, or the late payment interest as set out in the contract </w:t>
            </w:r>
            <w:r w:rsidRPr="00BC5623">
              <w:rPr>
                <w:rFonts w:eastAsiaTheme="minorHAnsi" w:cs="Times New Roman"/>
                <w:lang w:val="en-US" w:eastAsia="en-US"/>
              </w:rPr>
              <w:t>on the amounts (a) and (b) above</w:t>
            </w:r>
            <w:r>
              <w:rPr>
                <w:rFonts w:eastAsiaTheme="minorHAnsi" w:cs="Times New Roman"/>
                <w:lang w:val="en-US" w:eastAsia="en-US"/>
              </w:rPr>
              <w:t>, whichever is lower</w:t>
            </w:r>
            <w:r w:rsidRPr="00BC5623">
              <w:rPr>
                <w:rFonts w:eastAsiaTheme="minorHAnsi" w:cs="Times New Roman"/>
                <w:lang w:val="en-US" w:eastAsia="en-US"/>
              </w:rPr>
              <w:t xml:space="preserve">. </w:t>
            </w:r>
          </w:p>
          <w:bookmarkEnd w:id="3"/>
          <w:p w14:paraId="4F5F6751" w14:textId="77777777" w:rsidR="00E54AE2" w:rsidRPr="005A0788" w:rsidRDefault="00E54AE2" w:rsidP="00E54AE2">
            <w:pPr>
              <w:spacing w:line="276" w:lineRule="auto"/>
              <w:jc w:val="both"/>
              <w:rPr>
                <w:rFonts w:cs="Times New Roman"/>
                <w:b/>
                <w:bCs/>
                <w:lang w:val="en-US"/>
              </w:rPr>
            </w:pPr>
          </w:p>
        </w:tc>
        <w:tc>
          <w:tcPr>
            <w:tcW w:w="5065" w:type="dxa"/>
            <w:gridSpan w:val="3"/>
          </w:tcPr>
          <w:p w14:paraId="45CB48F3" w14:textId="62DFDA34" w:rsidR="00E54AE2" w:rsidRDefault="00E54AE2" w:rsidP="00E54AE2">
            <w:pPr>
              <w:spacing w:line="276" w:lineRule="auto"/>
              <w:jc w:val="both"/>
              <w:rPr>
                <w:rFonts w:cs="Times New Roman"/>
                <w:i/>
                <w:iCs/>
                <w:color w:val="AEAAAA" w:themeColor="background2" w:themeShade="BF"/>
                <w:lang w:val="en-US"/>
              </w:rPr>
            </w:pPr>
            <w:r w:rsidRPr="00930323">
              <w:rPr>
                <w:rFonts w:cs="Times New Roman"/>
                <w:i/>
                <w:iCs/>
                <w:color w:val="AEAAAA" w:themeColor="background2" w:themeShade="BF"/>
                <w:lang w:val="en-US"/>
              </w:rPr>
              <w:t>e.g.</w:t>
            </w:r>
            <w:r>
              <w:rPr>
                <w:rFonts w:cs="Times New Roman"/>
                <w:i/>
                <w:iCs/>
                <w:color w:val="AEAAAA" w:themeColor="background2" w:themeShade="BF"/>
                <w:lang w:val="en-US"/>
              </w:rPr>
              <w:t xml:space="preserve"> Total amount covered comprises: </w:t>
            </w:r>
          </w:p>
          <w:p w14:paraId="359647D1" w14:textId="20EE0197" w:rsidR="00E54AE2" w:rsidRPr="00930323" w:rsidRDefault="00E54AE2" w:rsidP="00E54AE2">
            <w:pPr>
              <w:spacing w:line="276" w:lineRule="auto"/>
              <w:jc w:val="both"/>
              <w:rPr>
                <w:rFonts w:cs="Times New Roman"/>
                <w:i/>
                <w:iCs/>
                <w:color w:val="AEAAAA" w:themeColor="background2" w:themeShade="BF"/>
                <w:lang w:val="en-US"/>
              </w:rPr>
            </w:pPr>
            <w:r w:rsidRPr="00930323">
              <w:rPr>
                <w:rFonts w:cs="Times New Roman"/>
                <w:i/>
                <w:iCs/>
                <w:color w:val="AEAAAA" w:themeColor="background2" w:themeShade="BF"/>
                <w:lang w:val="en-US"/>
              </w:rPr>
              <w:t xml:space="preserve">(a) </w:t>
            </w:r>
            <w:r w:rsidRPr="00833821">
              <w:rPr>
                <w:rFonts w:cs="Times New Roman"/>
                <w:i/>
                <w:iCs/>
                <w:color w:val="AEAAAA" w:themeColor="background2" w:themeShade="BF"/>
                <w:lang w:val="en-US"/>
              </w:rPr>
              <w:t>$20,000</w:t>
            </w:r>
            <w:r>
              <w:rPr>
                <w:rFonts w:cs="Times New Roman"/>
                <w:b/>
                <w:bCs/>
                <w:i/>
                <w:iCs/>
                <w:color w:val="AEAAAA" w:themeColor="background2" w:themeShade="BF"/>
                <w:lang w:val="en-US"/>
              </w:rPr>
              <w:t xml:space="preserve">, </w:t>
            </w:r>
            <w:r w:rsidRPr="00930323">
              <w:rPr>
                <w:rFonts w:cs="Times New Roman"/>
                <w:i/>
                <w:iCs/>
                <w:color w:val="AEAAAA" w:themeColor="background2" w:themeShade="BF"/>
                <w:lang w:val="en-US"/>
              </w:rPr>
              <w:t xml:space="preserve">which is </w:t>
            </w:r>
            <w:r>
              <w:rPr>
                <w:rFonts w:cs="Times New Roman"/>
                <w:i/>
                <w:iCs/>
                <w:color w:val="AEAAAA" w:themeColor="background2" w:themeShade="BF"/>
                <w:lang w:val="en-US"/>
              </w:rPr>
              <w:t>the</w:t>
            </w:r>
            <w:r w:rsidRPr="00930323">
              <w:rPr>
                <w:rFonts w:cs="Times New Roman"/>
                <w:i/>
                <w:iCs/>
                <w:color w:val="AEAAAA" w:themeColor="background2" w:themeShade="BF"/>
                <w:lang w:val="en-US"/>
              </w:rPr>
              <w:t xml:space="preserve"> outstanding </w:t>
            </w:r>
            <w:r>
              <w:rPr>
                <w:rFonts w:cs="Times New Roman"/>
                <w:i/>
                <w:iCs/>
                <w:color w:val="AEAAAA" w:themeColor="background2" w:themeShade="BF"/>
                <w:lang w:val="en-US"/>
              </w:rPr>
              <w:t>amount</w:t>
            </w:r>
            <w:r w:rsidRPr="00930323">
              <w:rPr>
                <w:rFonts w:cs="Times New Roman"/>
                <w:i/>
                <w:iCs/>
                <w:color w:val="AEAAAA" w:themeColor="background2" w:themeShade="BF"/>
                <w:lang w:val="en-US"/>
              </w:rPr>
              <w:t xml:space="preserve"> payable </w:t>
            </w:r>
            <w:r>
              <w:rPr>
                <w:rFonts w:cs="Times New Roman"/>
                <w:i/>
                <w:iCs/>
                <w:color w:val="AEAAAA" w:themeColor="background2" w:themeShade="BF"/>
                <w:lang w:val="en-US"/>
              </w:rPr>
              <w:t xml:space="preserve">in the period </w:t>
            </w:r>
            <w:r w:rsidRPr="00930323">
              <w:rPr>
                <w:rFonts w:cs="Times New Roman"/>
                <w:i/>
                <w:iCs/>
                <w:color w:val="AEAAAA" w:themeColor="background2" w:themeShade="BF"/>
                <w:lang w:val="en-US"/>
              </w:rPr>
              <w:t xml:space="preserve">1 Feb 2020 to </w:t>
            </w:r>
            <w:r>
              <w:rPr>
                <w:rFonts w:cs="Times New Roman"/>
                <w:i/>
                <w:iCs/>
                <w:color w:val="AEAAAA" w:themeColor="background2" w:themeShade="BF"/>
                <w:lang w:val="en-US"/>
              </w:rPr>
              <w:t>20</w:t>
            </w:r>
            <w:r w:rsidRPr="00930323">
              <w:rPr>
                <w:rFonts w:cs="Times New Roman"/>
                <w:i/>
                <w:iCs/>
                <w:color w:val="AEAAAA" w:themeColor="background2" w:themeShade="BF"/>
                <w:lang w:val="en-US"/>
              </w:rPr>
              <w:t xml:space="preserve"> Jan 2021</w:t>
            </w:r>
            <w:r>
              <w:rPr>
                <w:rFonts w:cs="Times New Roman"/>
                <w:i/>
                <w:iCs/>
                <w:color w:val="AEAAAA" w:themeColor="background2" w:themeShade="BF"/>
                <w:lang w:val="en-US"/>
              </w:rPr>
              <w:t xml:space="preserve"> (21 Jan 2021 is date of Notice of Revision)</w:t>
            </w:r>
            <w:r w:rsidRPr="00930323">
              <w:rPr>
                <w:rFonts w:cs="Times New Roman"/>
                <w:i/>
                <w:iCs/>
                <w:color w:val="AEAAAA" w:themeColor="background2" w:themeShade="BF"/>
                <w:lang w:val="en-US"/>
              </w:rPr>
              <w:t xml:space="preserve">; </w:t>
            </w:r>
          </w:p>
          <w:p w14:paraId="34515476" w14:textId="092B1DD6" w:rsidR="00E54AE2" w:rsidRPr="00930323" w:rsidRDefault="00E54AE2" w:rsidP="00E54AE2">
            <w:pPr>
              <w:spacing w:line="276" w:lineRule="auto"/>
              <w:jc w:val="both"/>
              <w:rPr>
                <w:rFonts w:cs="Times New Roman"/>
                <w:i/>
                <w:iCs/>
                <w:color w:val="AEAAAA" w:themeColor="background2" w:themeShade="BF"/>
                <w:lang w:val="en-US"/>
              </w:rPr>
            </w:pPr>
            <w:r w:rsidRPr="00930323">
              <w:rPr>
                <w:rFonts w:cs="Times New Roman"/>
                <w:i/>
                <w:iCs/>
                <w:color w:val="AEAAAA" w:themeColor="background2" w:themeShade="BF"/>
                <w:lang w:val="en-US"/>
              </w:rPr>
              <w:t>(b) $1,000</w:t>
            </w:r>
            <w:r>
              <w:rPr>
                <w:rFonts w:cs="Times New Roman"/>
                <w:i/>
                <w:iCs/>
                <w:color w:val="AEAAAA" w:themeColor="background2" w:themeShade="BF"/>
                <w:lang w:val="en-US"/>
              </w:rPr>
              <w:t xml:space="preserve">, which </w:t>
            </w:r>
            <w:r w:rsidRPr="00930323">
              <w:rPr>
                <w:rFonts w:cs="Times New Roman"/>
                <w:i/>
                <w:iCs/>
                <w:color w:val="AEAAAA" w:themeColor="background2" w:themeShade="BF"/>
                <w:lang w:val="en-US"/>
              </w:rPr>
              <w:t>is</w:t>
            </w:r>
            <w:r>
              <w:rPr>
                <w:rFonts w:cs="Times New Roman"/>
                <w:i/>
                <w:iCs/>
                <w:color w:val="AEAAAA" w:themeColor="background2" w:themeShade="BF"/>
                <w:lang w:val="en-US"/>
              </w:rPr>
              <w:t xml:space="preserve"> the</w:t>
            </w:r>
            <w:r w:rsidRPr="00930323">
              <w:rPr>
                <w:rFonts w:cs="Times New Roman"/>
                <w:i/>
                <w:iCs/>
                <w:color w:val="AEAAAA" w:themeColor="background2" w:themeShade="BF"/>
                <w:lang w:val="en-US"/>
              </w:rPr>
              <w:t xml:space="preserve"> late payment interest accruing before</w:t>
            </w:r>
            <w:r>
              <w:rPr>
                <w:rFonts w:cs="Times New Roman"/>
                <w:i/>
                <w:iCs/>
                <w:color w:val="AEAAAA" w:themeColor="background2" w:themeShade="BF"/>
                <w:lang w:val="en-US"/>
              </w:rPr>
              <w:t xml:space="preserve"> 21 Jan 2021; </w:t>
            </w:r>
          </w:p>
          <w:p w14:paraId="4E0A4321" w14:textId="77777777" w:rsidR="00E54AE2" w:rsidRDefault="00E54AE2" w:rsidP="00E54AE2">
            <w:pPr>
              <w:spacing w:line="276" w:lineRule="auto"/>
              <w:jc w:val="both"/>
              <w:rPr>
                <w:rFonts w:cs="Times New Roman"/>
                <w:i/>
                <w:iCs/>
                <w:color w:val="AEAAAA" w:themeColor="background2" w:themeShade="BF"/>
                <w:lang w:val="en-US"/>
              </w:rPr>
            </w:pPr>
            <w:r w:rsidRPr="00930323">
              <w:rPr>
                <w:rFonts w:cs="Times New Roman"/>
                <w:i/>
                <w:iCs/>
                <w:color w:val="AEAAAA" w:themeColor="background2" w:themeShade="BF"/>
                <w:lang w:val="en-US"/>
              </w:rPr>
              <w:t xml:space="preserve">(c) </w:t>
            </w:r>
            <w:r>
              <w:rPr>
                <w:rFonts w:cs="Times New Roman"/>
                <w:i/>
                <w:iCs/>
                <w:color w:val="AEAAAA" w:themeColor="background2" w:themeShade="BF"/>
                <w:lang w:val="en-US"/>
              </w:rPr>
              <w:t xml:space="preserve">$1,050, which is the interest of 5% on (a) and (b). </w:t>
            </w:r>
          </w:p>
          <w:p w14:paraId="1A0B7036" w14:textId="582E3438" w:rsidR="00E54AE2" w:rsidRPr="00930323" w:rsidRDefault="00E54AE2" w:rsidP="00E54AE2">
            <w:pPr>
              <w:spacing w:line="276" w:lineRule="auto"/>
              <w:jc w:val="both"/>
              <w:rPr>
                <w:rFonts w:cs="Times New Roman"/>
                <w:i/>
                <w:iCs/>
                <w:color w:val="AEAAAA" w:themeColor="background2" w:themeShade="BF"/>
                <w:lang w:val="en-US"/>
              </w:rPr>
            </w:pPr>
            <w:r>
              <w:rPr>
                <w:rFonts w:cs="Times New Roman"/>
                <w:i/>
                <w:iCs/>
                <w:color w:val="AEAAAA" w:themeColor="background2" w:themeShade="BF"/>
                <w:lang w:val="en-US"/>
              </w:rPr>
              <w:t>(</w:t>
            </w:r>
            <w:r w:rsidRPr="00930323">
              <w:rPr>
                <w:rFonts w:cs="Times New Roman"/>
                <w:i/>
                <w:iCs/>
                <w:color w:val="AEAAAA" w:themeColor="background2" w:themeShade="BF"/>
                <w:lang w:val="en-US"/>
              </w:rPr>
              <w:t>Proposal on period of repayment is</w:t>
            </w:r>
            <w:r>
              <w:rPr>
                <w:rFonts w:cs="Times New Roman"/>
                <w:i/>
                <w:iCs/>
                <w:color w:val="AEAAAA" w:themeColor="background2" w:themeShade="BF"/>
                <w:lang w:val="en-US"/>
              </w:rPr>
              <w:t xml:space="preserve"> 12-month period</w:t>
            </w:r>
            <w:r w:rsidRPr="00930323">
              <w:rPr>
                <w:rFonts w:cs="Times New Roman"/>
                <w:i/>
                <w:iCs/>
                <w:color w:val="AEAAAA" w:themeColor="background2" w:themeShade="BF"/>
                <w:lang w:val="en-US"/>
              </w:rPr>
              <w:t xml:space="preserve"> from 1 Feb 2021 to 1 Jan 2022 (both dates inclusive) i.e. 12 monthly instalments. Therefore</w:t>
            </w:r>
            <w:r>
              <w:rPr>
                <w:rFonts w:cs="Times New Roman"/>
                <w:i/>
                <w:iCs/>
                <w:color w:val="AEAAAA" w:themeColor="background2" w:themeShade="BF"/>
                <w:lang w:val="en-US"/>
              </w:rPr>
              <w:t>, if late payment interest under the contract is more than or equals to 5%, the interest payable under (c)</w:t>
            </w:r>
            <w:r w:rsidRPr="00930323">
              <w:rPr>
                <w:rFonts w:cs="Times New Roman"/>
                <w:i/>
                <w:iCs/>
                <w:color w:val="AEAAAA" w:themeColor="background2" w:themeShade="BF"/>
                <w:lang w:val="en-US"/>
              </w:rPr>
              <w:t xml:space="preserve"> amounts to $1,050 (i.e. 5% per annum on (a) $20,000 + (b) $1,000)</w:t>
            </w:r>
            <w:r>
              <w:rPr>
                <w:rFonts w:cs="Times New Roman"/>
                <w:i/>
                <w:iCs/>
                <w:color w:val="AEAAAA" w:themeColor="background2" w:themeShade="BF"/>
                <w:lang w:val="en-US"/>
              </w:rPr>
              <w:t>.</w:t>
            </w:r>
          </w:p>
        </w:tc>
      </w:tr>
      <w:tr w:rsidR="00E54AE2" w:rsidRPr="00593DE9" w14:paraId="2A1FDB0B" w14:textId="77777777" w:rsidTr="00141549">
        <w:trPr>
          <w:trHeight w:val="851"/>
        </w:trPr>
        <w:tc>
          <w:tcPr>
            <w:tcW w:w="906" w:type="dxa"/>
          </w:tcPr>
          <w:p w14:paraId="7CA776AC" w14:textId="77777777" w:rsidR="00E54AE2" w:rsidRPr="00875F74" w:rsidRDefault="00E54AE2" w:rsidP="00E54AE2">
            <w:pPr>
              <w:pStyle w:val="ListParagraph"/>
              <w:numPr>
                <w:ilvl w:val="0"/>
                <w:numId w:val="5"/>
              </w:numPr>
              <w:spacing w:line="276" w:lineRule="auto"/>
              <w:rPr>
                <w:rFonts w:cs="Times New Roman"/>
                <w:lang w:val="en-US"/>
              </w:rPr>
            </w:pPr>
          </w:p>
        </w:tc>
        <w:tc>
          <w:tcPr>
            <w:tcW w:w="3342" w:type="dxa"/>
            <w:gridSpan w:val="4"/>
          </w:tcPr>
          <w:p w14:paraId="3F809A6C" w14:textId="2A696588" w:rsidR="00E54AE2" w:rsidRDefault="00E54AE2" w:rsidP="00E54AE2">
            <w:pPr>
              <w:spacing w:line="276" w:lineRule="auto"/>
              <w:jc w:val="both"/>
              <w:rPr>
                <w:rFonts w:cs="Times New Roman"/>
                <w:lang w:val="en-US"/>
              </w:rPr>
            </w:pPr>
            <w:r w:rsidRPr="00610CDC">
              <w:rPr>
                <w:rFonts w:cs="Times New Roman"/>
                <w:lang w:val="en-US"/>
              </w:rPr>
              <w:t xml:space="preserve">Your proposal on the period of repayment, which </w:t>
            </w:r>
            <w:r>
              <w:rPr>
                <w:rFonts w:cs="Times New Roman"/>
                <w:lang w:val="en-US"/>
              </w:rPr>
              <w:t xml:space="preserve">may extend beyond the period of repayment under the contract, but </w:t>
            </w:r>
            <w:r w:rsidRPr="00FB7BDB">
              <w:rPr>
                <w:rFonts w:cs="Times New Roman"/>
                <w:u w:val="single"/>
                <w:lang w:val="en-US"/>
              </w:rPr>
              <w:t>must not exceed 18 months</w:t>
            </w:r>
            <w:r>
              <w:rPr>
                <w:rFonts w:cs="Times New Roman"/>
                <w:u w:val="single"/>
                <w:lang w:val="en-US"/>
              </w:rPr>
              <w:t xml:space="preserve"> from the date of the first instalment.</w:t>
            </w:r>
          </w:p>
          <w:p w14:paraId="43B0F77A" w14:textId="77777777" w:rsidR="00E54AE2" w:rsidRPr="00610CDC" w:rsidRDefault="00E54AE2" w:rsidP="00E54AE2">
            <w:pPr>
              <w:spacing w:line="276" w:lineRule="auto"/>
              <w:jc w:val="both"/>
              <w:rPr>
                <w:rFonts w:cs="Times New Roman"/>
                <w:lang w:val="en-US"/>
              </w:rPr>
            </w:pPr>
          </w:p>
        </w:tc>
        <w:tc>
          <w:tcPr>
            <w:tcW w:w="5065" w:type="dxa"/>
            <w:gridSpan w:val="3"/>
          </w:tcPr>
          <w:p w14:paraId="7712DFC7" w14:textId="7F962FAB" w:rsidR="00E54AE2" w:rsidRPr="005B1C6E" w:rsidRDefault="00E54AE2" w:rsidP="00E54AE2">
            <w:pPr>
              <w:spacing w:line="276" w:lineRule="auto"/>
              <w:jc w:val="both"/>
              <w:rPr>
                <w:rFonts w:cs="Times New Roman"/>
                <w:i/>
                <w:color w:val="AEAAAA" w:themeColor="background2" w:themeShade="BF"/>
                <w:lang w:val="en-US"/>
              </w:rPr>
            </w:pPr>
            <w:r w:rsidRPr="005B1C6E">
              <w:rPr>
                <w:rFonts w:cs="Times New Roman"/>
                <w:i/>
                <w:color w:val="AEAAAA" w:themeColor="background2" w:themeShade="BF"/>
                <w:lang w:val="en-US"/>
              </w:rPr>
              <w:t>e.g. 1</w:t>
            </w:r>
            <w:r>
              <w:rPr>
                <w:rFonts w:cs="Times New Roman"/>
                <w:i/>
                <w:color w:val="AEAAAA" w:themeColor="background2" w:themeShade="BF"/>
                <w:lang w:val="en-US"/>
              </w:rPr>
              <w:t>2</w:t>
            </w:r>
            <w:r w:rsidRPr="005B1C6E">
              <w:rPr>
                <w:rFonts w:cs="Times New Roman"/>
                <w:i/>
                <w:color w:val="AEAAAA" w:themeColor="background2" w:themeShade="BF"/>
                <w:lang w:val="en-US"/>
              </w:rPr>
              <w:t xml:space="preserve"> months </w:t>
            </w:r>
          </w:p>
        </w:tc>
      </w:tr>
      <w:tr w:rsidR="00E54AE2" w:rsidRPr="00593DE9" w14:paraId="2414AE1D" w14:textId="77777777" w:rsidTr="00C044A2">
        <w:trPr>
          <w:trHeight w:val="851"/>
        </w:trPr>
        <w:tc>
          <w:tcPr>
            <w:tcW w:w="9313" w:type="dxa"/>
            <w:gridSpan w:val="8"/>
          </w:tcPr>
          <w:p w14:paraId="05402421" w14:textId="1A9C92C0" w:rsidR="00E54AE2" w:rsidRDefault="00E54AE2" w:rsidP="00E54AE2">
            <w:pPr>
              <w:spacing w:line="276" w:lineRule="auto"/>
              <w:jc w:val="both"/>
              <w:rPr>
                <w:rFonts w:cs="Times New Roman"/>
                <w:b/>
                <w:bCs/>
                <w:lang w:val="en-US"/>
              </w:rPr>
            </w:pPr>
            <w:r w:rsidRPr="005A0788">
              <w:rPr>
                <w:rFonts w:cs="Times New Roman"/>
                <w:b/>
                <w:bCs/>
                <w:lang w:val="en-US"/>
              </w:rPr>
              <w:t>You should submit all relevant supporting documents to support your proposal</w:t>
            </w:r>
            <w:r>
              <w:rPr>
                <w:rFonts w:cs="Times New Roman"/>
                <w:b/>
                <w:bCs/>
                <w:lang w:val="en-US"/>
              </w:rPr>
              <w:t xml:space="preserve"> on the repayment schedule above. You may </w:t>
            </w:r>
            <w:r w:rsidR="003422BD">
              <w:rPr>
                <w:rFonts w:cs="Times New Roman"/>
                <w:b/>
                <w:bCs/>
                <w:lang w:val="en-US"/>
              </w:rPr>
              <w:t>attach</w:t>
            </w:r>
            <w:r>
              <w:rPr>
                <w:rFonts w:cs="Times New Roman"/>
                <w:b/>
                <w:bCs/>
                <w:lang w:val="en-US"/>
              </w:rPr>
              <w:t xml:space="preserve"> a table showing the proposed repayment schedule, and any other supporting documents. </w:t>
            </w:r>
          </w:p>
          <w:p w14:paraId="4EF83BA3" w14:textId="41B9856B" w:rsidR="00E54AE2" w:rsidRPr="005B1C6E" w:rsidRDefault="00E54AE2" w:rsidP="00E54AE2">
            <w:pPr>
              <w:spacing w:line="276" w:lineRule="auto"/>
              <w:jc w:val="both"/>
              <w:rPr>
                <w:rFonts w:cs="Times New Roman"/>
                <w:i/>
                <w:color w:val="AEAAAA" w:themeColor="background2" w:themeShade="BF"/>
                <w:lang w:val="en-US"/>
              </w:rPr>
            </w:pPr>
          </w:p>
        </w:tc>
      </w:tr>
      <w:tr w:rsidR="00E54AE2" w:rsidRPr="00B756D5" w14:paraId="658B9E49" w14:textId="77777777" w:rsidTr="00141549">
        <w:tc>
          <w:tcPr>
            <w:tcW w:w="9313" w:type="dxa"/>
            <w:gridSpan w:val="8"/>
            <w:shd w:val="clear" w:color="auto" w:fill="EDEDED" w:themeFill="accent3" w:themeFillTint="33"/>
          </w:tcPr>
          <w:p w14:paraId="0D200E07" w14:textId="5EB6B6AC" w:rsidR="00E54AE2" w:rsidRPr="00B756D5" w:rsidRDefault="00E54AE2" w:rsidP="00E54AE2">
            <w:pPr>
              <w:spacing w:line="276" w:lineRule="auto"/>
              <w:rPr>
                <w:rFonts w:cs="Times New Roman"/>
                <w:b/>
                <w:vertAlign w:val="superscript"/>
                <w:lang w:val="en-US"/>
              </w:rPr>
            </w:pPr>
            <w:r w:rsidRPr="00B756D5">
              <w:rPr>
                <w:rFonts w:cs="Times New Roman"/>
                <w:b/>
                <w:lang w:val="en-US"/>
              </w:rPr>
              <w:lastRenderedPageBreak/>
              <w:t xml:space="preserve">Part </w:t>
            </w:r>
            <w:r>
              <w:rPr>
                <w:rFonts w:cs="Times New Roman"/>
                <w:b/>
                <w:lang w:val="en-US"/>
              </w:rPr>
              <w:t>VI</w:t>
            </w:r>
            <w:r w:rsidRPr="00B756D5">
              <w:rPr>
                <w:rFonts w:cs="Times New Roman"/>
                <w:b/>
                <w:lang w:val="en-US"/>
              </w:rPr>
              <w:t xml:space="preserve"> – Confirmation </w:t>
            </w:r>
            <w:r>
              <w:rPr>
                <w:rFonts w:cs="Times New Roman"/>
                <w:b/>
                <w:lang w:val="en-US"/>
              </w:rPr>
              <w:t>of contents</w:t>
            </w:r>
            <w:r w:rsidRPr="00B756D5">
              <w:rPr>
                <w:rFonts w:cs="Times New Roman"/>
                <w:b/>
                <w:lang w:val="en-US"/>
              </w:rPr>
              <w:t xml:space="preserve"> </w:t>
            </w:r>
          </w:p>
          <w:p w14:paraId="21C6DFFD" w14:textId="77777777" w:rsidR="00E54AE2" w:rsidRPr="00B756D5" w:rsidRDefault="00E54AE2" w:rsidP="00E54AE2">
            <w:pPr>
              <w:spacing w:line="276" w:lineRule="auto"/>
              <w:rPr>
                <w:rFonts w:cs="Times New Roman"/>
                <w:b/>
                <w:lang w:val="en-US"/>
              </w:rPr>
            </w:pPr>
          </w:p>
        </w:tc>
      </w:tr>
      <w:tr w:rsidR="00E54AE2" w:rsidRPr="00B756D5" w14:paraId="01228632" w14:textId="77777777" w:rsidTr="00141549">
        <w:trPr>
          <w:trHeight w:val="585"/>
        </w:trPr>
        <w:tc>
          <w:tcPr>
            <w:tcW w:w="906" w:type="dxa"/>
          </w:tcPr>
          <w:p w14:paraId="38444B42" w14:textId="77777777" w:rsidR="00E54AE2" w:rsidRPr="00E7290F" w:rsidRDefault="00E54AE2" w:rsidP="00E54AE2">
            <w:pPr>
              <w:pStyle w:val="ListParagraph"/>
              <w:numPr>
                <w:ilvl w:val="0"/>
                <w:numId w:val="8"/>
              </w:numPr>
              <w:spacing w:line="276" w:lineRule="auto"/>
              <w:rPr>
                <w:rFonts w:cs="Times New Roman"/>
                <w:lang w:val="en-US"/>
              </w:rPr>
            </w:pPr>
          </w:p>
        </w:tc>
        <w:tc>
          <w:tcPr>
            <w:tcW w:w="8407" w:type="dxa"/>
            <w:gridSpan w:val="7"/>
          </w:tcPr>
          <w:p w14:paraId="2F07FCAB" w14:textId="0A32C65E" w:rsidR="00E54AE2" w:rsidRPr="00E7290F" w:rsidRDefault="00E54AE2" w:rsidP="00E54AE2">
            <w:pPr>
              <w:spacing w:line="276" w:lineRule="auto"/>
              <w:ind w:left="-2"/>
              <w:jc w:val="both"/>
              <w:rPr>
                <w:rFonts w:cs="Times New Roman"/>
                <w:lang w:val="en-US"/>
              </w:rPr>
            </w:pPr>
            <w:r w:rsidRPr="00E7290F">
              <w:rPr>
                <w:rFonts w:cs="Times New Roman"/>
                <w:lang w:val="en-US"/>
              </w:rPr>
              <w:t xml:space="preserve">I declare that the information I have provided in this Notice of </w:t>
            </w:r>
            <w:r>
              <w:rPr>
                <w:rFonts w:cs="Times New Roman"/>
                <w:lang w:val="en-US"/>
              </w:rPr>
              <w:t xml:space="preserve">Revision </w:t>
            </w:r>
            <w:r w:rsidR="00833821">
              <w:rPr>
                <w:rFonts w:cs="Times New Roman"/>
                <w:lang w:val="en-US"/>
              </w:rPr>
              <w:t xml:space="preserve">is </w:t>
            </w:r>
            <w:r w:rsidRPr="00E7290F">
              <w:rPr>
                <w:rFonts w:cs="Times New Roman"/>
                <w:lang w:val="en-US"/>
              </w:rPr>
              <w:t>true and accurate</w:t>
            </w:r>
            <w:r w:rsidR="003422BD">
              <w:rPr>
                <w:rFonts w:cs="Times New Roman"/>
                <w:lang w:val="en-US"/>
              </w:rPr>
              <w:t>, to the best of my knowledge and belief</w:t>
            </w:r>
            <w:r>
              <w:rPr>
                <w:rFonts w:cs="Times New Roman"/>
                <w:lang w:val="en-US"/>
              </w:rPr>
              <w:t xml:space="preserve">. </w:t>
            </w:r>
          </w:p>
          <w:p w14:paraId="6074EFDB" w14:textId="77777777" w:rsidR="00E54AE2" w:rsidRPr="00E7290F" w:rsidRDefault="00E54AE2" w:rsidP="00E54AE2">
            <w:pPr>
              <w:spacing w:line="276" w:lineRule="auto"/>
              <w:ind w:left="-2"/>
              <w:jc w:val="both"/>
              <w:rPr>
                <w:rFonts w:cs="Times New Roman"/>
                <w:lang w:val="en-US"/>
              </w:rPr>
            </w:pPr>
          </w:p>
        </w:tc>
      </w:tr>
      <w:tr w:rsidR="00E54AE2" w:rsidRPr="00B756D5" w14:paraId="31294476" w14:textId="77777777" w:rsidTr="00141549">
        <w:trPr>
          <w:trHeight w:val="426"/>
        </w:trPr>
        <w:tc>
          <w:tcPr>
            <w:tcW w:w="906" w:type="dxa"/>
          </w:tcPr>
          <w:p w14:paraId="2482D347" w14:textId="77777777" w:rsidR="00E54AE2" w:rsidRPr="00E7290F" w:rsidRDefault="00E54AE2" w:rsidP="00E54AE2">
            <w:pPr>
              <w:pStyle w:val="ListParagraph"/>
              <w:numPr>
                <w:ilvl w:val="0"/>
                <w:numId w:val="8"/>
              </w:numPr>
              <w:spacing w:line="276" w:lineRule="auto"/>
              <w:rPr>
                <w:rFonts w:cs="Times New Roman"/>
                <w:lang w:val="en-US"/>
              </w:rPr>
            </w:pPr>
          </w:p>
        </w:tc>
        <w:tc>
          <w:tcPr>
            <w:tcW w:w="8407" w:type="dxa"/>
            <w:gridSpan w:val="7"/>
          </w:tcPr>
          <w:p w14:paraId="49F01D97" w14:textId="77777777" w:rsidR="00E54AE2" w:rsidRPr="00E7290F" w:rsidRDefault="00E54AE2" w:rsidP="00E54AE2">
            <w:pPr>
              <w:spacing w:line="276" w:lineRule="auto"/>
              <w:jc w:val="both"/>
              <w:rPr>
                <w:rFonts w:cs="Times New Roman"/>
                <w:lang w:val="en-US"/>
              </w:rPr>
            </w:pPr>
            <w:r w:rsidRPr="00E7290F">
              <w:rPr>
                <w:rFonts w:cs="Times New Roman"/>
                <w:lang w:val="en-US"/>
              </w:rPr>
              <w:t xml:space="preserve">I understand under section 76 of the Act, if any declaration or statement, or any information or document provided, in this form is false or misleading in a material particular, and I know or ought reasonably to know that, or is reckless as to whether, the declaration, statement, information or document is false or misleading in a material particular,  I will be guilty of an </w:t>
            </w:r>
            <w:r w:rsidRPr="00E7290F">
              <w:rPr>
                <w:rFonts w:cs="Times New Roman"/>
                <w:b/>
                <w:bCs/>
                <w:lang w:val="en-US"/>
              </w:rPr>
              <w:t>offence</w:t>
            </w:r>
            <w:r w:rsidRPr="00E7290F">
              <w:rPr>
                <w:rFonts w:cs="Times New Roman"/>
                <w:lang w:val="en-US"/>
              </w:rPr>
              <w:t>.</w:t>
            </w:r>
          </w:p>
          <w:p w14:paraId="1BAC042F" w14:textId="77777777" w:rsidR="00E54AE2" w:rsidRPr="00E7290F" w:rsidRDefault="00E54AE2" w:rsidP="00E54AE2">
            <w:pPr>
              <w:spacing w:line="276" w:lineRule="auto"/>
              <w:jc w:val="both"/>
              <w:rPr>
                <w:rFonts w:cs="Times New Roman"/>
                <w:lang w:val="en-US"/>
              </w:rPr>
            </w:pPr>
          </w:p>
        </w:tc>
      </w:tr>
      <w:tr w:rsidR="00727A08" w:rsidRPr="00B756D5" w14:paraId="7FFBD4F4" w14:textId="77777777" w:rsidTr="00141549">
        <w:trPr>
          <w:trHeight w:val="426"/>
        </w:trPr>
        <w:tc>
          <w:tcPr>
            <w:tcW w:w="906" w:type="dxa"/>
          </w:tcPr>
          <w:p w14:paraId="00A5D089" w14:textId="77777777" w:rsidR="00727A08" w:rsidRPr="00E7290F" w:rsidRDefault="00727A08" w:rsidP="00E54AE2">
            <w:pPr>
              <w:pStyle w:val="ListParagraph"/>
              <w:numPr>
                <w:ilvl w:val="0"/>
                <w:numId w:val="8"/>
              </w:numPr>
              <w:spacing w:line="276" w:lineRule="auto"/>
              <w:rPr>
                <w:rFonts w:cs="Times New Roman"/>
                <w:lang w:val="en-US"/>
              </w:rPr>
            </w:pPr>
          </w:p>
        </w:tc>
        <w:tc>
          <w:tcPr>
            <w:tcW w:w="8407" w:type="dxa"/>
            <w:gridSpan w:val="7"/>
          </w:tcPr>
          <w:p w14:paraId="0CAC1BA4" w14:textId="72DC9FED" w:rsidR="00727A08" w:rsidRPr="009F2140" w:rsidRDefault="00727A08" w:rsidP="00727A08">
            <w:pPr>
              <w:jc w:val="both"/>
              <w:rPr>
                <w:rFonts w:cs="Times New Roman"/>
              </w:rPr>
            </w:pPr>
            <w:r w:rsidRPr="009F2140">
              <w:rPr>
                <w:rFonts w:cs="Times New Roman"/>
              </w:rPr>
              <w:t xml:space="preserve">(For </w:t>
            </w:r>
            <w:r w:rsidR="00577828">
              <w:rPr>
                <w:rFonts w:cs="Times New Roman"/>
              </w:rPr>
              <w:t xml:space="preserve">a </w:t>
            </w:r>
            <w:r w:rsidRPr="009F2140">
              <w:rPr>
                <w:rFonts w:cs="Times New Roman"/>
              </w:rPr>
              <w:t xml:space="preserve">person serving this Notice of </w:t>
            </w:r>
            <w:r>
              <w:rPr>
                <w:rFonts w:cs="Times New Roman"/>
              </w:rPr>
              <w:t>Revision</w:t>
            </w:r>
            <w:r w:rsidRPr="009F2140">
              <w:rPr>
                <w:rFonts w:cs="Times New Roman"/>
              </w:rPr>
              <w:t xml:space="preserve"> on behalf of another individual) </w:t>
            </w:r>
          </w:p>
          <w:p w14:paraId="41AD0BB7" w14:textId="3A1592A6" w:rsidR="00727A08" w:rsidRPr="009F2140" w:rsidRDefault="00727A08" w:rsidP="00727A08">
            <w:pPr>
              <w:jc w:val="both"/>
              <w:rPr>
                <w:rFonts w:cs="Times New Roman"/>
              </w:rPr>
            </w:pPr>
            <w:r w:rsidRPr="009F2140">
              <w:rPr>
                <w:rFonts w:cs="Times New Roman"/>
              </w:rPr>
              <w:t xml:space="preserve">In submitting this Notice of </w:t>
            </w:r>
            <w:r>
              <w:rPr>
                <w:rFonts w:cs="Times New Roman"/>
              </w:rPr>
              <w:t>Revision</w:t>
            </w:r>
            <w:r w:rsidRPr="009F2140">
              <w:rPr>
                <w:rFonts w:cs="Times New Roman"/>
              </w:rPr>
              <w:t xml:space="preserve">, I confirm that I am </w:t>
            </w:r>
            <w:r w:rsidRPr="009F2140">
              <w:rPr>
                <w:rFonts w:cs="Times New Roman"/>
                <w:b/>
                <w:bCs/>
              </w:rPr>
              <w:t>authorised to act on behalf of the individual named in Part I</w:t>
            </w:r>
            <w:r w:rsidRPr="009F2140">
              <w:rPr>
                <w:rFonts w:cs="Times New Roman"/>
              </w:rPr>
              <w:t xml:space="preserve"> in filling in</w:t>
            </w:r>
            <w:r>
              <w:rPr>
                <w:rFonts w:cs="Times New Roman"/>
              </w:rPr>
              <w:t xml:space="preserve"> and </w:t>
            </w:r>
            <w:r>
              <w:rPr>
                <w:rFonts w:cs="Times New Roman"/>
                <w:lang w:val="en-US"/>
              </w:rPr>
              <w:t>serving</w:t>
            </w:r>
            <w:r w:rsidRPr="00E7290F">
              <w:rPr>
                <w:rFonts w:cs="Times New Roman"/>
                <w:lang w:val="en-US"/>
              </w:rPr>
              <w:t xml:space="preserve"> this </w:t>
            </w:r>
            <w:r>
              <w:rPr>
                <w:rFonts w:cs="Times New Roman"/>
                <w:lang w:val="en-US"/>
              </w:rPr>
              <w:t>Notice of Revision</w:t>
            </w:r>
            <w:r w:rsidRPr="00E7290F">
              <w:rPr>
                <w:rFonts w:cs="Times New Roman"/>
                <w:lang w:val="en-US"/>
              </w:rPr>
              <w:t xml:space="preserve"> </w:t>
            </w:r>
            <w:r w:rsidRPr="009F2140">
              <w:rPr>
                <w:rFonts w:cs="Times New Roman"/>
              </w:rPr>
              <w:t xml:space="preserve">and to </w:t>
            </w:r>
            <w:r w:rsidRPr="009F2140">
              <w:rPr>
                <w:rFonts w:cs="Times New Roman"/>
                <w:b/>
                <w:bCs/>
              </w:rPr>
              <w:t>represent the said individual</w:t>
            </w:r>
            <w:r w:rsidRPr="009F2140">
              <w:rPr>
                <w:rFonts w:cs="Times New Roman"/>
              </w:rPr>
              <w:t xml:space="preserve"> in matters relating to this Notice of </w:t>
            </w:r>
            <w:r>
              <w:rPr>
                <w:rFonts w:cs="Times New Roman"/>
              </w:rPr>
              <w:t>Revision</w:t>
            </w:r>
            <w:r w:rsidRPr="009F2140">
              <w:rPr>
                <w:rFonts w:cs="Times New Roman"/>
              </w:rPr>
              <w:t xml:space="preserve"> including in the proceedings under Part 10 of the Act.</w:t>
            </w:r>
          </w:p>
          <w:p w14:paraId="743DC001" w14:textId="77777777" w:rsidR="00727A08" w:rsidRPr="00E7290F" w:rsidRDefault="00727A08" w:rsidP="00E54AE2">
            <w:pPr>
              <w:spacing w:line="276" w:lineRule="auto"/>
              <w:jc w:val="both"/>
              <w:rPr>
                <w:rFonts w:cs="Times New Roman"/>
                <w:lang w:val="en-US"/>
              </w:rPr>
            </w:pPr>
          </w:p>
        </w:tc>
      </w:tr>
      <w:tr w:rsidR="00E54AE2" w:rsidRPr="00B756D5" w14:paraId="1A458105" w14:textId="77777777" w:rsidTr="00141549">
        <w:trPr>
          <w:trHeight w:val="426"/>
        </w:trPr>
        <w:tc>
          <w:tcPr>
            <w:tcW w:w="906" w:type="dxa"/>
          </w:tcPr>
          <w:p w14:paraId="61EDC42D" w14:textId="77777777" w:rsidR="00E54AE2" w:rsidRPr="00E7290F" w:rsidRDefault="00E54AE2" w:rsidP="00E54AE2">
            <w:pPr>
              <w:pStyle w:val="ListParagraph"/>
              <w:numPr>
                <w:ilvl w:val="0"/>
                <w:numId w:val="8"/>
              </w:numPr>
              <w:spacing w:line="276" w:lineRule="auto"/>
              <w:rPr>
                <w:rFonts w:cs="Times New Roman"/>
                <w:lang w:val="en-US"/>
              </w:rPr>
            </w:pPr>
          </w:p>
        </w:tc>
        <w:tc>
          <w:tcPr>
            <w:tcW w:w="8407" w:type="dxa"/>
            <w:gridSpan w:val="7"/>
          </w:tcPr>
          <w:p w14:paraId="798BECED" w14:textId="7DEBB76C" w:rsidR="00E54AE2" w:rsidRPr="00E7290F" w:rsidRDefault="00E54AE2" w:rsidP="00E54AE2">
            <w:pPr>
              <w:spacing w:line="276" w:lineRule="auto"/>
              <w:jc w:val="both"/>
              <w:rPr>
                <w:rFonts w:cs="Times New Roman"/>
                <w:lang w:val="en-US"/>
              </w:rPr>
            </w:pPr>
            <w:r w:rsidRPr="00E7290F">
              <w:rPr>
                <w:rFonts w:cs="Times New Roman"/>
                <w:lang w:val="en-US"/>
              </w:rPr>
              <w:t xml:space="preserve">(For a person </w:t>
            </w:r>
            <w:r>
              <w:rPr>
                <w:rFonts w:cs="Times New Roman"/>
                <w:lang w:val="en-US"/>
              </w:rPr>
              <w:t>serving this Notice of Revision</w:t>
            </w:r>
            <w:r w:rsidRPr="00E7290F">
              <w:rPr>
                <w:rFonts w:cs="Times New Roman"/>
                <w:lang w:val="en-US"/>
              </w:rPr>
              <w:t xml:space="preserve"> for a company</w:t>
            </w:r>
            <w:r w:rsidR="00727A08">
              <w:rPr>
                <w:rFonts w:cs="Times New Roman"/>
                <w:lang w:val="en-US"/>
              </w:rPr>
              <w:t xml:space="preserve">, </w:t>
            </w:r>
            <w:r w:rsidRPr="00E7290F">
              <w:rPr>
                <w:rFonts w:cs="Times New Roman"/>
                <w:lang w:val="en-US"/>
              </w:rPr>
              <w:t>business</w:t>
            </w:r>
            <w:r>
              <w:rPr>
                <w:rFonts w:cs="Times New Roman"/>
                <w:lang w:val="en-US"/>
              </w:rPr>
              <w:t xml:space="preserve"> or organisation</w:t>
            </w:r>
            <w:r w:rsidRPr="00E7290F">
              <w:rPr>
                <w:rFonts w:cs="Times New Roman"/>
                <w:lang w:val="en-US"/>
              </w:rPr>
              <w:t>)</w:t>
            </w:r>
          </w:p>
          <w:p w14:paraId="080D4699" w14:textId="3E27DFC6" w:rsidR="00E54AE2" w:rsidRPr="00E7290F" w:rsidRDefault="00E54AE2" w:rsidP="00E54AE2">
            <w:pPr>
              <w:spacing w:line="276" w:lineRule="auto"/>
              <w:jc w:val="both"/>
              <w:rPr>
                <w:rFonts w:cs="Times New Roman"/>
                <w:lang w:val="en-US"/>
              </w:rPr>
            </w:pPr>
            <w:r>
              <w:rPr>
                <w:rFonts w:cs="Times New Roman"/>
                <w:lang w:val="en-US"/>
              </w:rPr>
              <w:t xml:space="preserve">In submitting this Notice of Revision, </w:t>
            </w:r>
            <w:r w:rsidRPr="00E7290F">
              <w:rPr>
                <w:rFonts w:cs="Times New Roman"/>
                <w:lang w:val="en-US"/>
              </w:rPr>
              <w:t xml:space="preserve">I confirm that I am </w:t>
            </w:r>
            <w:r w:rsidRPr="00E7290F">
              <w:rPr>
                <w:rFonts w:cs="Times New Roman"/>
                <w:b/>
                <w:lang w:val="en-US"/>
              </w:rPr>
              <w:t xml:space="preserve">authorised to act on behalf of the </w:t>
            </w:r>
            <w:r w:rsidRPr="00083CF1">
              <w:rPr>
                <w:rFonts w:cs="Times New Roman"/>
                <w:b/>
                <w:lang w:val="en-US"/>
              </w:rPr>
              <w:t>entity or organi</w:t>
            </w:r>
            <w:r>
              <w:rPr>
                <w:rFonts w:cs="Times New Roman"/>
                <w:b/>
                <w:lang w:val="en-US"/>
              </w:rPr>
              <w:t>s</w:t>
            </w:r>
            <w:r w:rsidRPr="00083CF1">
              <w:rPr>
                <w:rFonts w:cs="Times New Roman"/>
                <w:b/>
                <w:lang w:val="en-US"/>
              </w:rPr>
              <w:t>ation</w:t>
            </w:r>
            <w:r>
              <w:rPr>
                <w:rFonts w:cs="Times New Roman"/>
                <w:lang w:val="en-US"/>
              </w:rPr>
              <w:t xml:space="preserve"> </w:t>
            </w:r>
            <w:r w:rsidRPr="00E7290F">
              <w:rPr>
                <w:rFonts w:cs="Times New Roman"/>
                <w:lang w:val="en-US"/>
              </w:rPr>
              <w:t xml:space="preserve">in </w:t>
            </w:r>
            <w:r>
              <w:rPr>
                <w:rFonts w:cs="Times New Roman"/>
                <w:lang w:val="en-US"/>
              </w:rPr>
              <w:t>filling in and serving</w:t>
            </w:r>
            <w:r w:rsidRPr="00E7290F">
              <w:rPr>
                <w:rFonts w:cs="Times New Roman"/>
                <w:lang w:val="en-US"/>
              </w:rPr>
              <w:t xml:space="preserve"> this </w:t>
            </w:r>
            <w:r>
              <w:rPr>
                <w:rFonts w:cs="Times New Roman"/>
                <w:lang w:val="en-US"/>
              </w:rPr>
              <w:t>Notice of Revision</w:t>
            </w:r>
            <w:r w:rsidRPr="00E7290F">
              <w:rPr>
                <w:rFonts w:cs="Times New Roman"/>
                <w:lang w:val="en-US"/>
              </w:rPr>
              <w:t xml:space="preserve"> and to </w:t>
            </w:r>
            <w:r w:rsidRPr="00E7290F">
              <w:rPr>
                <w:rFonts w:cs="Times New Roman"/>
                <w:b/>
                <w:lang w:val="en-US"/>
              </w:rPr>
              <w:t>represent the entity</w:t>
            </w:r>
            <w:r>
              <w:rPr>
                <w:rFonts w:cs="Times New Roman"/>
                <w:b/>
                <w:lang w:val="en-US"/>
              </w:rPr>
              <w:t xml:space="preserve"> or organisation</w:t>
            </w:r>
            <w:r w:rsidRPr="00E7290F">
              <w:rPr>
                <w:rFonts w:cs="Times New Roman"/>
                <w:lang w:val="en-US"/>
              </w:rPr>
              <w:t xml:space="preserve"> in matters relating to this </w:t>
            </w:r>
            <w:r>
              <w:rPr>
                <w:rFonts w:cs="Times New Roman"/>
                <w:lang w:val="en-US"/>
              </w:rPr>
              <w:t>Notice of Revision including in the proceedings under Part 10 of the Act</w:t>
            </w:r>
            <w:r w:rsidRPr="00E7290F">
              <w:rPr>
                <w:rFonts w:cs="Times New Roman"/>
                <w:lang w:val="en-US"/>
              </w:rPr>
              <w:t>.</w:t>
            </w:r>
          </w:p>
          <w:p w14:paraId="005A10DC" w14:textId="77777777" w:rsidR="00E54AE2" w:rsidRPr="00E7290F" w:rsidRDefault="00E54AE2" w:rsidP="00E54AE2">
            <w:pPr>
              <w:spacing w:line="276" w:lineRule="auto"/>
              <w:jc w:val="both"/>
              <w:rPr>
                <w:rFonts w:cs="Times New Roman"/>
                <w:lang w:val="en-US"/>
              </w:rPr>
            </w:pPr>
          </w:p>
        </w:tc>
      </w:tr>
      <w:tr w:rsidR="00E54AE2" w:rsidRPr="00B756D5" w14:paraId="18850319" w14:textId="77777777" w:rsidTr="00C352EE">
        <w:trPr>
          <w:gridAfter w:val="1"/>
          <w:wAfter w:w="13" w:type="dxa"/>
          <w:trHeight w:val="568"/>
        </w:trPr>
        <w:tc>
          <w:tcPr>
            <w:tcW w:w="2270" w:type="dxa"/>
            <w:gridSpan w:val="3"/>
          </w:tcPr>
          <w:p w14:paraId="77736007" w14:textId="77777777" w:rsidR="00E54AE2" w:rsidRPr="00942EE4" w:rsidRDefault="00E54AE2" w:rsidP="00E54AE2">
            <w:pPr>
              <w:pStyle w:val="ListParagraph"/>
              <w:spacing w:line="276" w:lineRule="auto"/>
              <w:ind w:left="37"/>
              <w:jc w:val="both"/>
              <w:rPr>
                <w:rFonts w:cs="Times New Roman"/>
                <w:lang w:val="en-US"/>
              </w:rPr>
            </w:pPr>
            <w:r w:rsidRPr="00B756D5">
              <w:rPr>
                <w:rFonts w:cs="Times New Roman"/>
                <w:lang w:val="en-US"/>
              </w:rPr>
              <w:t xml:space="preserve">Name: </w:t>
            </w:r>
          </w:p>
        </w:tc>
        <w:tc>
          <w:tcPr>
            <w:tcW w:w="7030" w:type="dxa"/>
            <w:gridSpan w:val="4"/>
          </w:tcPr>
          <w:p w14:paraId="2037D221" w14:textId="77777777" w:rsidR="00E54AE2" w:rsidRPr="00B756D5" w:rsidRDefault="00E54AE2" w:rsidP="00E54AE2">
            <w:pPr>
              <w:spacing w:line="276" w:lineRule="auto"/>
              <w:rPr>
                <w:rFonts w:cs="Times New Roman"/>
                <w:lang w:val="en-US"/>
              </w:rPr>
            </w:pPr>
          </w:p>
        </w:tc>
      </w:tr>
      <w:tr w:rsidR="00E54AE2" w:rsidRPr="00B756D5" w14:paraId="3C311A87" w14:textId="77777777" w:rsidTr="00141549">
        <w:trPr>
          <w:gridAfter w:val="1"/>
          <w:wAfter w:w="13" w:type="dxa"/>
        </w:trPr>
        <w:tc>
          <w:tcPr>
            <w:tcW w:w="2270" w:type="dxa"/>
            <w:gridSpan w:val="3"/>
          </w:tcPr>
          <w:p w14:paraId="41D49805" w14:textId="77777777" w:rsidR="00E54AE2" w:rsidRPr="00B756D5" w:rsidRDefault="00E54AE2" w:rsidP="00E54AE2">
            <w:pPr>
              <w:pStyle w:val="ListParagraph"/>
              <w:spacing w:line="276" w:lineRule="auto"/>
              <w:ind w:left="37"/>
              <w:jc w:val="both"/>
              <w:rPr>
                <w:rFonts w:cs="Times New Roman"/>
                <w:lang w:val="en-US"/>
              </w:rPr>
            </w:pPr>
            <w:r w:rsidRPr="00B756D5">
              <w:rPr>
                <w:rFonts w:cs="Times New Roman"/>
                <w:lang w:val="en-US"/>
              </w:rPr>
              <w:t xml:space="preserve">Signature: </w:t>
            </w:r>
          </w:p>
          <w:p w14:paraId="13D8CBAA" w14:textId="77777777" w:rsidR="00E54AE2" w:rsidRPr="00B756D5" w:rsidRDefault="00E54AE2" w:rsidP="00E54AE2">
            <w:pPr>
              <w:pStyle w:val="ListParagraph"/>
              <w:spacing w:line="276" w:lineRule="auto"/>
              <w:ind w:left="37"/>
              <w:jc w:val="both"/>
              <w:rPr>
                <w:rFonts w:cs="Times New Roman"/>
                <w:lang w:val="en-US"/>
              </w:rPr>
            </w:pPr>
          </w:p>
        </w:tc>
        <w:tc>
          <w:tcPr>
            <w:tcW w:w="7030" w:type="dxa"/>
            <w:gridSpan w:val="4"/>
          </w:tcPr>
          <w:p w14:paraId="7F09F60C" w14:textId="77777777" w:rsidR="00E54AE2" w:rsidRPr="00B756D5" w:rsidRDefault="00E54AE2" w:rsidP="00E54AE2">
            <w:pPr>
              <w:spacing w:line="276" w:lineRule="auto"/>
              <w:rPr>
                <w:rFonts w:cs="Times New Roman"/>
                <w:lang w:val="en-US"/>
              </w:rPr>
            </w:pPr>
          </w:p>
        </w:tc>
      </w:tr>
      <w:tr w:rsidR="00E54AE2" w:rsidRPr="00593DE9" w14:paraId="6D8EEEE9" w14:textId="77777777" w:rsidTr="00141549">
        <w:trPr>
          <w:gridAfter w:val="1"/>
          <w:wAfter w:w="13" w:type="dxa"/>
        </w:trPr>
        <w:tc>
          <w:tcPr>
            <w:tcW w:w="2270" w:type="dxa"/>
            <w:gridSpan w:val="3"/>
          </w:tcPr>
          <w:p w14:paraId="42D383BC" w14:textId="44FD4B1D" w:rsidR="00E54AE2" w:rsidRPr="00942EE4" w:rsidRDefault="00E54AE2" w:rsidP="00E54AE2">
            <w:pPr>
              <w:pStyle w:val="ListParagraph"/>
              <w:spacing w:line="276" w:lineRule="auto"/>
              <w:ind w:left="37"/>
              <w:jc w:val="both"/>
              <w:rPr>
                <w:rFonts w:cs="Times New Roman"/>
                <w:lang w:val="en-US"/>
              </w:rPr>
            </w:pPr>
            <w:r w:rsidRPr="00B756D5">
              <w:rPr>
                <w:rFonts w:cs="Times New Roman"/>
                <w:lang w:val="en-US"/>
              </w:rPr>
              <w:t>Date</w:t>
            </w:r>
            <w:r>
              <w:rPr>
                <w:rFonts w:cs="Times New Roman"/>
                <w:lang w:val="en-US"/>
              </w:rPr>
              <w:t xml:space="preserve"> of Notice of Revision</w:t>
            </w:r>
            <w:r w:rsidRPr="00B756D5">
              <w:rPr>
                <w:rFonts w:cs="Times New Roman"/>
                <w:lang w:val="en-US"/>
              </w:rPr>
              <w:t xml:space="preserve">: </w:t>
            </w:r>
          </w:p>
        </w:tc>
        <w:sdt>
          <w:sdtPr>
            <w:rPr>
              <w:rFonts w:cs="Times New Roman"/>
              <w:lang w:val="en-US"/>
            </w:rPr>
            <w:id w:val="184793537"/>
            <w:placeholder>
              <w:docPart w:val="30C0B6EC35A149CFB6ED81A2B2654A14"/>
            </w:placeholder>
            <w:showingPlcHdr/>
            <w:date>
              <w:dateFormat w:val="d/M/yyyy"/>
              <w:lid w:val="en-SG"/>
              <w:storeMappedDataAs w:val="dateTime"/>
              <w:calendar w:val="gregorian"/>
            </w:date>
          </w:sdtPr>
          <w:sdtEndPr/>
          <w:sdtContent>
            <w:tc>
              <w:tcPr>
                <w:tcW w:w="7030" w:type="dxa"/>
                <w:gridSpan w:val="4"/>
              </w:tcPr>
              <w:p w14:paraId="4771A334" w14:textId="77777777" w:rsidR="00E54AE2" w:rsidRPr="00593DE9" w:rsidRDefault="00E54AE2" w:rsidP="00E54AE2">
                <w:pPr>
                  <w:spacing w:line="276" w:lineRule="auto"/>
                  <w:rPr>
                    <w:rFonts w:cs="Times New Roman"/>
                    <w:lang w:val="en-US"/>
                  </w:rPr>
                </w:pPr>
                <w:r w:rsidRPr="00B756D5">
                  <w:rPr>
                    <w:rStyle w:val="PlaceholderText"/>
                    <w:rFonts w:cs="Times New Roman"/>
                  </w:rPr>
                  <w:t>Click or tap to enter a date.</w:t>
                </w:r>
              </w:p>
            </w:tc>
          </w:sdtContent>
        </w:sdt>
      </w:tr>
    </w:tbl>
    <w:p w14:paraId="1F704580" w14:textId="77777777" w:rsidR="0092178A" w:rsidRDefault="0092178A">
      <w:pPr>
        <w:spacing w:line="259" w:lineRule="auto"/>
        <w:rPr>
          <w:rFonts w:cs="Times New Roman"/>
          <w:sz w:val="20"/>
          <w:lang w:val="en-US"/>
        </w:rPr>
      </w:pPr>
    </w:p>
    <w:sectPr w:rsidR="0092178A" w:rsidSect="00A4040C">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27B29F" w14:textId="77777777" w:rsidR="00786C91" w:rsidRDefault="00786C91" w:rsidP="006F4B42">
      <w:pPr>
        <w:spacing w:after="0" w:line="240" w:lineRule="auto"/>
      </w:pPr>
      <w:r>
        <w:separator/>
      </w:r>
    </w:p>
  </w:endnote>
  <w:endnote w:type="continuationSeparator" w:id="0">
    <w:p w14:paraId="510C5A56" w14:textId="77777777" w:rsidR="00786C91" w:rsidRDefault="00786C91" w:rsidP="006F4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4B69F2" w14:textId="77777777" w:rsidR="00786C91" w:rsidRDefault="00786C91" w:rsidP="006F4B42">
      <w:pPr>
        <w:spacing w:after="0" w:line="240" w:lineRule="auto"/>
      </w:pPr>
      <w:r>
        <w:separator/>
      </w:r>
    </w:p>
  </w:footnote>
  <w:footnote w:type="continuationSeparator" w:id="0">
    <w:p w14:paraId="46E12293" w14:textId="77777777" w:rsidR="00786C91" w:rsidRDefault="00786C91" w:rsidP="006F4B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66554"/>
    <w:multiLevelType w:val="hybridMultilevel"/>
    <w:tmpl w:val="2CF2864A"/>
    <w:lvl w:ilvl="0" w:tplc="EDC6541A">
      <w:start w:val="1"/>
      <w:numFmt w:val="lowerLetter"/>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3B309DD"/>
    <w:multiLevelType w:val="hybridMultilevel"/>
    <w:tmpl w:val="2B3AA8A2"/>
    <w:lvl w:ilvl="0" w:tplc="EF84202E">
      <w:start w:val="1"/>
      <w:numFmt w:val="lowerRoman"/>
      <w:lvlText w:val="(%1)"/>
      <w:lvlJc w:val="right"/>
      <w:pPr>
        <w:ind w:left="1440" w:hanging="720"/>
      </w:pPr>
      <w:rPr>
        <w:rFonts w:ascii="Times New Roman" w:eastAsiaTheme="minorHAnsi" w:hAnsi="Times New Roman" w:cs="Times New Roman"/>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 w15:restartNumberingAfterBreak="0">
    <w:nsid w:val="0EBA1E0D"/>
    <w:multiLevelType w:val="hybridMultilevel"/>
    <w:tmpl w:val="35C67BD0"/>
    <w:lvl w:ilvl="0" w:tplc="8ECEED04">
      <w:start w:val="2"/>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113B3699"/>
    <w:multiLevelType w:val="hybridMultilevel"/>
    <w:tmpl w:val="8CF2974E"/>
    <w:lvl w:ilvl="0" w:tplc="4809000F">
      <w:start w:val="1"/>
      <w:numFmt w:val="decimal"/>
      <w:lvlText w:val="%1."/>
      <w:lvlJc w:val="left"/>
      <w:pPr>
        <w:ind w:left="284" w:hanging="360"/>
      </w:pPr>
    </w:lvl>
    <w:lvl w:ilvl="1" w:tplc="48090019" w:tentative="1">
      <w:start w:val="1"/>
      <w:numFmt w:val="lowerLetter"/>
      <w:lvlText w:val="%2."/>
      <w:lvlJc w:val="left"/>
      <w:pPr>
        <w:ind w:left="1004" w:hanging="360"/>
      </w:pPr>
    </w:lvl>
    <w:lvl w:ilvl="2" w:tplc="4809001B" w:tentative="1">
      <w:start w:val="1"/>
      <w:numFmt w:val="lowerRoman"/>
      <w:lvlText w:val="%3."/>
      <w:lvlJc w:val="right"/>
      <w:pPr>
        <w:ind w:left="1724" w:hanging="180"/>
      </w:pPr>
    </w:lvl>
    <w:lvl w:ilvl="3" w:tplc="4809000F" w:tentative="1">
      <w:start w:val="1"/>
      <w:numFmt w:val="decimal"/>
      <w:lvlText w:val="%4."/>
      <w:lvlJc w:val="left"/>
      <w:pPr>
        <w:ind w:left="2444" w:hanging="360"/>
      </w:pPr>
    </w:lvl>
    <w:lvl w:ilvl="4" w:tplc="48090019" w:tentative="1">
      <w:start w:val="1"/>
      <w:numFmt w:val="lowerLetter"/>
      <w:lvlText w:val="%5."/>
      <w:lvlJc w:val="left"/>
      <w:pPr>
        <w:ind w:left="3164" w:hanging="360"/>
      </w:pPr>
    </w:lvl>
    <w:lvl w:ilvl="5" w:tplc="4809001B" w:tentative="1">
      <w:start w:val="1"/>
      <w:numFmt w:val="lowerRoman"/>
      <w:lvlText w:val="%6."/>
      <w:lvlJc w:val="right"/>
      <w:pPr>
        <w:ind w:left="3884" w:hanging="180"/>
      </w:pPr>
    </w:lvl>
    <w:lvl w:ilvl="6" w:tplc="4809000F" w:tentative="1">
      <w:start w:val="1"/>
      <w:numFmt w:val="decimal"/>
      <w:lvlText w:val="%7."/>
      <w:lvlJc w:val="left"/>
      <w:pPr>
        <w:ind w:left="4604" w:hanging="360"/>
      </w:pPr>
    </w:lvl>
    <w:lvl w:ilvl="7" w:tplc="48090019" w:tentative="1">
      <w:start w:val="1"/>
      <w:numFmt w:val="lowerLetter"/>
      <w:lvlText w:val="%8."/>
      <w:lvlJc w:val="left"/>
      <w:pPr>
        <w:ind w:left="5324" w:hanging="360"/>
      </w:pPr>
    </w:lvl>
    <w:lvl w:ilvl="8" w:tplc="4809001B" w:tentative="1">
      <w:start w:val="1"/>
      <w:numFmt w:val="lowerRoman"/>
      <w:lvlText w:val="%9."/>
      <w:lvlJc w:val="right"/>
      <w:pPr>
        <w:ind w:left="6044" w:hanging="180"/>
      </w:pPr>
    </w:lvl>
  </w:abstractNum>
  <w:abstractNum w:abstractNumId="4" w15:restartNumberingAfterBreak="0">
    <w:nsid w:val="12EF1F8D"/>
    <w:multiLevelType w:val="hybridMultilevel"/>
    <w:tmpl w:val="BDB6776E"/>
    <w:lvl w:ilvl="0" w:tplc="4809000F">
      <w:start w:val="1"/>
      <w:numFmt w:val="decimal"/>
      <w:lvlText w:val="%1."/>
      <w:lvlJc w:val="left"/>
      <w:pPr>
        <w:ind w:left="720" w:hanging="360"/>
      </w:pPr>
    </w:lvl>
    <w:lvl w:ilvl="1" w:tplc="3F3C32F2">
      <w:start w:val="1"/>
      <w:numFmt w:val="lowerLetter"/>
      <w:lvlText w:val="(%2)"/>
      <w:lvlJc w:val="lef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16306FAA"/>
    <w:multiLevelType w:val="hybridMultilevel"/>
    <w:tmpl w:val="BDB6776E"/>
    <w:lvl w:ilvl="0" w:tplc="4809000F">
      <w:start w:val="1"/>
      <w:numFmt w:val="decimal"/>
      <w:lvlText w:val="%1."/>
      <w:lvlJc w:val="left"/>
      <w:pPr>
        <w:ind w:left="720" w:hanging="360"/>
      </w:pPr>
    </w:lvl>
    <w:lvl w:ilvl="1" w:tplc="3F3C32F2">
      <w:start w:val="1"/>
      <w:numFmt w:val="lowerLetter"/>
      <w:lvlText w:val="(%2)"/>
      <w:lvlJc w:val="lef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164507CB"/>
    <w:multiLevelType w:val="hybridMultilevel"/>
    <w:tmpl w:val="60FC1134"/>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201C0AFB"/>
    <w:multiLevelType w:val="hybridMultilevel"/>
    <w:tmpl w:val="8CF2974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21B8498E"/>
    <w:multiLevelType w:val="hybridMultilevel"/>
    <w:tmpl w:val="F7C6288E"/>
    <w:lvl w:ilvl="0" w:tplc="EDC6541A">
      <w:start w:val="1"/>
      <w:numFmt w:val="lowerLetter"/>
      <w:lvlText w:val="(%1)"/>
      <w:lvlJc w:val="left"/>
      <w:pPr>
        <w:ind w:left="360" w:hanging="360"/>
      </w:pPr>
      <w:rPr>
        <w:rFonts w:hint="default"/>
      </w:rPr>
    </w:lvl>
    <w:lvl w:ilvl="1" w:tplc="12D8398A">
      <w:start w:val="1"/>
      <w:numFmt w:val="lowerLetter"/>
      <w:lvlText w:val="(%2)"/>
      <w:lvlJc w:val="righ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22AB2B87"/>
    <w:multiLevelType w:val="hybridMultilevel"/>
    <w:tmpl w:val="F87092D4"/>
    <w:lvl w:ilvl="0" w:tplc="EDC6541A">
      <w:start w:val="1"/>
      <w:numFmt w:val="lowerLetter"/>
      <w:lvlText w:val="(%1)"/>
      <w:lvlJc w:val="left"/>
      <w:pPr>
        <w:ind w:left="720" w:hanging="72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0" w15:restartNumberingAfterBreak="0">
    <w:nsid w:val="22BA648C"/>
    <w:multiLevelType w:val="hybridMultilevel"/>
    <w:tmpl w:val="4B9ABBB4"/>
    <w:lvl w:ilvl="0" w:tplc="F3D84B96">
      <w:start w:val="1"/>
      <w:numFmt w:val="bullet"/>
      <w:lvlText w:val=""/>
      <w:lvlJc w:val="left"/>
      <w:pPr>
        <w:ind w:left="360" w:hanging="360"/>
      </w:pPr>
      <w:rPr>
        <w:rFonts w:ascii="Symbol" w:hAnsi="Symbol" w:hint="default"/>
        <w:color w:val="auto"/>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15:restartNumberingAfterBreak="0">
    <w:nsid w:val="25D054EA"/>
    <w:multiLevelType w:val="hybridMultilevel"/>
    <w:tmpl w:val="8CF2974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2FE80EAD"/>
    <w:multiLevelType w:val="hybridMultilevel"/>
    <w:tmpl w:val="A0EAB7C2"/>
    <w:lvl w:ilvl="0" w:tplc="EDC6541A">
      <w:start w:val="1"/>
      <w:numFmt w:val="lowerLetter"/>
      <w:lvlText w:val="(%1)"/>
      <w:lvlJc w:val="left"/>
      <w:pPr>
        <w:ind w:left="360" w:hanging="360"/>
      </w:pPr>
      <w:rPr>
        <w:rFonts w:hint="default"/>
      </w:rPr>
    </w:lvl>
    <w:lvl w:ilvl="1" w:tplc="12D8398A">
      <w:start w:val="1"/>
      <w:numFmt w:val="lowerLetter"/>
      <w:lvlText w:val="(%2)"/>
      <w:lvlJc w:val="righ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319A20A2"/>
    <w:multiLevelType w:val="hybridMultilevel"/>
    <w:tmpl w:val="8CF2974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32163E58"/>
    <w:multiLevelType w:val="hybridMultilevel"/>
    <w:tmpl w:val="39525B1C"/>
    <w:lvl w:ilvl="0" w:tplc="F56E22E6">
      <w:start w:val="1"/>
      <w:numFmt w:val="lowerLetter"/>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5" w15:restartNumberingAfterBreak="0">
    <w:nsid w:val="34817F54"/>
    <w:multiLevelType w:val="hybridMultilevel"/>
    <w:tmpl w:val="2FE60CEE"/>
    <w:lvl w:ilvl="0" w:tplc="12D8398A">
      <w:start w:val="1"/>
      <w:numFmt w:val="lowerLetter"/>
      <w:lvlText w:val="(%1)"/>
      <w:lvlJc w:val="right"/>
      <w:pPr>
        <w:ind w:left="144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3E8F4301"/>
    <w:multiLevelType w:val="hybridMultilevel"/>
    <w:tmpl w:val="65282FC8"/>
    <w:lvl w:ilvl="0" w:tplc="D6587F6A">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3F944EA1"/>
    <w:multiLevelType w:val="hybridMultilevel"/>
    <w:tmpl w:val="5DF60C3E"/>
    <w:lvl w:ilvl="0" w:tplc="108E9D18">
      <w:start w:val="1"/>
      <w:numFmt w:val="lowerRoman"/>
      <w:lvlText w:val="(%1)"/>
      <w:lvlJc w:val="left"/>
      <w:pPr>
        <w:ind w:left="720" w:hanging="360"/>
      </w:pPr>
      <w:rPr>
        <w:rFonts w:ascii="Times New Roman" w:eastAsiaTheme="minorHAnsi" w:hAnsi="Times New Roman" w:cs="Times New Roman"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406F3279"/>
    <w:multiLevelType w:val="hybridMultilevel"/>
    <w:tmpl w:val="014AE7C2"/>
    <w:lvl w:ilvl="0" w:tplc="A63A9BE0">
      <w:start w:val="1"/>
      <w:numFmt w:val="lowerLetter"/>
      <w:lvlText w:val="(%1)"/>
      <w:lvlJc w:val="left"/>
      <w:pPr>
        <w:ind w:left="360" w:hanging="360"/>
      </w:pPr>
      <w:rPr>
        <w:rFonts w:ascii="Times New Roman" w:hAnsi="Times New Roman" w:cs="Times New Roman" w:hint="default"/>
        <w:b w:val="0"/>
        <w:bCs/>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9" w15:restartNumberingAfterBreak="0">
    <w:nsid w:val="457257C1"/>
    <w:multiLevelType w:val="hybridMultilevel"/>
    <w:tmpl w:val="192282FA"/>
    <w:lvl w:ilvl="0" w:tplc="108E9D18">
      <w:start w:val="1"/>
      <w:numFmt w:val="lowerRoman"/>
      <w:lvlText w:val="(%1)"/>
      <w:lvlJc w:val="left"/>
      <w:pPr>
        <w:ind w:left="360" w:hanging="360"/>
      </w:pPr>
      <w:rPr>
        <w:rFonts w:ascii="Times New Roman" w:eastAsiaTheme="minorHAnsi" w:hAnsi="Times New Roman" w:cs="Times New Roman"/>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0" w15:restartNumberingAfterBreak="0">
    <w:nsid w:val="45C839AE"/>
    <w:multiLevelType w:val="hybridMultilevel"/>
    <w:tmpl w:val="9B74623E"/>
    <w:lvl w:ilvl="0" w:tplc="EDC6541A">
      <w:start w:val="1"/>
      <w:numFmt w:val="lowerLetter"/>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1" w15:restartNumberingAfterBreak="0">
    <w:nsid w:val="56873212"/>
    <w:multiLevelType w:val="hybridMultilevel"/>
    <w:tmpl w:val="67ACC472"/>
    <w:lvl w:ilvl="0" w:tplc="A6DCDC2A">
      <w:start w:val="1"/>
      <w:numFmt w:val="lowerRoman"/>
      <w:lvlText w:val="(%1)"/>
      <w:lvlJc w:val="left"/>
      <w:pPr>
        <w:ind w:left="1440" w:hanging="72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2" w15:restartNumberingAfterBreak="0">
    <w:nsid w:val="5CEE55BC"/>
    <w:multiLevelType w:val="hybridMultilevel"/>
    <w:tmpl w:val="8CF2974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 w15:restartNumberingAfterBreak="0">
    <w:nsid w:val="62E6520F"/>
    <w:multiLevelType w:val="hybridMultilevel"/>
    <w:tmpl w:val="67ACC472"/>
    <w:lvl w:ilvl="0" w:tplc="A6DCDC2A">
      <w:start w:val="1"/>
      <w:numFmt w:val="lowerRoman"/>
      <w:lvlText w:val="(%1)"/>
      <w:lvlJc w:val="left"/>
      <w:pPr>
        <w:ind w:left="720" w:hanging="72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4" w15:restartNumberingAfterBreak="0">
    <w:nsid w:val="65A12A1B"/>
    <w:multiLevelType w:val="hybridMultilevel"/>
    <w:tmpl w:val="3D7291F0"/>
    <w:lvl w:ilvl="0" w:tplc="EDC6541A">
      <w:start w:val="1"/>
      <w:numFmt w:val="lowerLetter"/>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5" w15:restartNumberingAfterBreak="0">
    <w:nsid w:val="65A96034"/>
    <w:multiLevelType w:val="hybridMultilevel"/>
    <w:tmpl w:val="D23E3A04"/>
    <w:lvl w:ilvl="0" w:tplc="F3D84B96">
      <w:start w:val="1"/>
      <w:numFmt w:val="bullet"/>
      <w:lvlText w:val=""/>
      <w:lvlJc w:val="left"/>
      <w:pPr>
        <w:ind w:left="360" w:hanging="360"/>
      </w:pPr>
      <w:rPr>
        <w:rFonts w:ascii="Symbol" w:hAnsi="Symbol" w:hint="default"/>
        <w:color w:val="auto"/>
      </w:rPr>
    </w:lvl>
    <w:lvl w:ilvl="1" w:tplc="48090003">
      <w:start w:val="1"/>
      <w:numFmt w:val="bullet"/>
      <w:lvlText w:val="o"/>
      <w:lvlJc w:val="left"/>
      <w:pPr>
        <w:ind w:left="786"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6" w15:restartNumberingAfterBreak="0">
    <w:nsid w:val="67B605AB"/>
    <w:multiLevelType w:val="hybridMultilevel"/>
    <w:tmpl w:val="EE00FCC8"/>
    <w:lvl w:ilvl="0" w:tplc="E4A4FC62">
      <w:start w:val="9"/>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7" w15:restartNumberingAfterBreak="0">
    <w:nsid w:val="6C59563A"/>
    <w:multiLevelType w:val="hybridMultilevel"/>
    <w:tmpl w:val="8CF2974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8" w15:restartNumberingAfterBreak="0">
    <w:nsid w:val="6FD05E92"/>
    <w:multiLevelType w:val="hybridMultilevel"/>
    <w:tmpl w:val="9CA6FC2A"/>
    <w:lvl w:ilvl="0" w:tplc="12D8398A">
      <w:start w:val="1"/>
      <w:numFmt w:val="lowerLetter"/>
      <w:lvlText w:val="(%1)"/>
      <w:lvlJc w:val="right"/>
      <w:pPr>
        <w:ind w:left="144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9" w15:restartNumberingAfterBreak="0">
    <w:nsid w:val="7154690F"/>
    <w:multiLevelType w:val="hybridMultilevel"/>
    <w:tmpl w:val="127C91BA"/>
    <w:lvl w:ilvl="0" w:tplc="6164AD26">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0" w15:restartNumberingAfterBreak="0">
    <w:nsid w:val="750226A9"/>
    <w:multiLevelType w:val="hybridMultilevel"/>
    <w:tmpl w:val="D38651C8"/>
    <w:lvl w:ilvl="0" w:tplc="C3762B84">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1" w15:restartNumberingAfterBreak="0">
    <w:nsid w:val="79981861"/>
    <w:multiLevelType w:val="hybridMultilevel"/>
    <w:tmpl w:val="65027F38"/>
    <w:lvl w:ilvl="0" w:tplc="EDC6541A">
      <w:start w:val="1"/>
      <w:numFmt w:val="lowerLetter"/>
      <w:lvlText w:val="(%1)"/>
      <w:lvlJc w:val="left"/>
      <w:pPr>
        <w:ind w:left="360" w:hanging="360"/>
      </w:pPr>
      <w:rPr>
        <w:rFonts w:hint="default"/>
      </w:rPr>
    </w:lvl>
    <w:lvl w:ilvl="1" w:tplc="12D8398A">
      <w:start w:val="1"/>
      <w:numFmt w:val="lowerLetter"/>
      <w:lvlText w:val="(%2)"/>
      <w:lvlJc w:val="righ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2" w15:restartNumberingAfterBreak="0">
    <w:nsid w:val="7A8E77FB"/>
    <w:multiLevelType w:val="hybridMultilevel"/>
    <w:tmpl w:val="6C0EAD9C"/>
    <w:lvl w:ilvl="0" w:tplc="12D8398A">
      <w:start w:val="1"/>
      <w:numFmt w:val="lowerLetter"/>
      <w:lvlText w:val="(%1)"/>
      <w:lvlJc w:val="right"/>
      <w:pPr>
        <w:ind w:left="720" w:hanging="360"/>
      </w:pPr>
      <w:rPr>
        <w:rFonts w:hint="default"/>
      </w:rPr>
    </w:lvl>
    <w:lvl w:ilvl="1" w:tplc="48090019" w:tentative="1">
      <w:start w:val="1"/>
      <w:numFmt w:val="lowerLetter"/>
      <w:lvlText w:val="%2."/>
      <w:lvlJc w:val="left"/>
      <w:pPr>
        <w:ind w:left="720" w:hanging="360"/>
      </w:pPr>
    </w:lvl>
    <w:lvl w:ilvl="2" w:tplc="4809001B" w:tentative="1">
      <w:start w:val="1"/>
      <w:numFmt w:val="lowerRoman"/>
      <w:lvlText w:val="%3."/>
      <w:lvlJc w:val="right"/>
      <w:pPr>
        <w:ind w:left="1440" w:hanging="180"/>
      </w:pPr>
    </w:lvl>
    <w:lvl w:ilvl="3" w:tplc="4809000F" w:tentative="1">
      <w:start w:val="1"/>
      <w:numFmt w:val="decimal"/>
      <w:lvlText w:val="%4."/>
      <w:lvlJc w:val="left"/>
      <w:pPr>
        <w:ind w:left="2160" w:hanging="360"/>
      </w:pPr>
    </w:lvl>
    <w:lvl w:ilvl="4" w:tplc="48090019" w:tentative="1">
      <w:start w:val="1"/>
      <w:numFmt w:val="lowerLetter"/>
      <w:lvlText w:val="%5."/>
      <w:lvlJc w:val="left"/>
      <w:pPr>
        <w:ind w:left="2880" w:hanging="360"/>
      </w:pPr>
    </w:lvl>
    <w:lvl w:ilvl="5" w:tplc="4809001B" w:tentative="1">
      <w:start w:val="1"/>
      <w:numFmt w:val="lowerRoman"/>
      <w:lvlText w:val="%6."/>
      <w:lvlJc w:val="right"/>
      <w:pPr>
        <w:ind w:left="3600" w:hanging="180"/>
      </w:pPr>
    </w:lvl>
    <w:lvl w:ilvl="6" w:tplc="4809000F" w:tentative="1">
      <w:start w:val="1"/>
      <w:numFmt w:val="decimal"/>
      <w:lvlText w:val="%7."/>
      <w:lvlJc w:val="left"/>
      <w:pPr>
        <w:ind w:left="4320" w:hanging="360"/>
      </w:pPr>
    </w:lvl>
    <w:lvl w:ilvl="7" w:tplc="48090019" w:tentative="1">
      <w:start w:val="1"/>
      <w:numFmt w:val="lowerLetter"/>
      <w:lvlText w:val="%8."/>
      <w:lvlJc w:val="left"/>
      <w:pPr>
        <w:ind w:left="5040" w:hanging="360"/>
      </w:pPr>
    </w:lvl>
    <w:lvl w:ilvl="8" w:tplc="4809001B" w:tentative="1">
      <w:start w:val="1"/>
      <w:numFmt w:val="lowerRoman"/>
      <w:lvlText w:val="%9."/>
      <w:lvlJc w:val="right"/>
      <w:pPr>
        <w:ind w:left="5760" w:hanging="180"/>
      </w:pPr>
    </w:lvl>
  </w:abstractNum>
  <w:abstractNum w:abstractNumId="33" w15:restartNumberingAfterBreak="0">
    <w:nsid w:val="7C312CA6"/>
    <w:multiLevelType w:val="hybridMultilevel"/>
    <w:tmpl w:val="3D7291F0"/>
    <w:lvl w:ilvl="0" w:tplc="EDC6541A">
      <w:start w:val="1"/>
      <w:numFmt w:val="lowerLetter"/>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4" w15:restartNumberingAfterBreak="0">
    <w:nsid w:val="7E3227A6"/>
    <w:multiLevelType w:val="hybridMultilevel"/>
    <w:tmpl w:val="07C20BF6"/>
    <w:lvl w:ilvl="0" w:tplc="EDC6541A">
      <w:start w:val="1"/>
      <w:numFmt w:val="lowerLetter"/>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27"/>
  </w:num>
  <w:num w:numId="2">
    <w:abstractNumId w:val="13"/>
  </w:num>
  <w:num w:numId="3">
    <w:abstractNumId w:val="7"/>
  </w:num>
  <w:num w:numId="4">
    <w:abstractNumId w:val="11"/>
  </w:num>
  <w:num w:numId="5">
    <w:abstractNumId w:val="6"/>
  </w:num>
  <w:num w:numId="6">
    <w:abstractNumId w:val="5"/>
  </w:num>
  <w:num w:numId="7">
    <w:abstractNumId w:val="31"/>
  </w:num>
  <w:num w:numId="8">
    <w:abstractNumId w:val="4"/>
  </w:num>
  <w:num w:numId="9">
    <w:abstractNumId w:val="3"/>
  </w:num>
  <w:num w:numId="10">
    <w:abstractNumId w:val="12"/>
  </w:num>
  <w:num w:numId="11">
    <w:abstractNumId w:val="25"/>
  </w:num>
  <w:num w:numId="12">
    <w:abstractNumId w:val="29"/>
  </w:num>
  <w:num w:numId="13">
    <w:abstractNumId w:val="34"/>
  </w:num>
  <w:num w:numId="14">
    <w:abstractNumId w:val="23"/>
  </w:num>
  <w:num w:numId="15">
    <w:abstractNumId w:val="21"/>
  </w:num>
  <w:num w:numId="16">
    <w:abstractNumId w:val="9"/>
  </w:num>
  <w:num w:numId="17">
    <w:abstractNumId w:val="15"/>
  </w:num>
  <w:num w:numId="18">
    <w:abstractNumId w:val="8"/>
  </w:num>
  <w:num w:numId="19">
    <w:abstractNumId w:val="28"/>
  </w:num>
  <w:num w:numId="20">
    <w:abstractNumId w:val="32"/>
  </w:num>
  <w:num w:numId="21">
    <w:abstractNumId w:val="20"/>
  </w:num>
  <w:num w:numId="22">
    <w:abstractNumId w:val="0"/>
  </w:num>
  <w:num w:numId="23">
    <w:abstractNumId w:val="1"/>
  </w:num>
  <w:num w:numId="24">
    <w:abstractNumId w:val="19"/>
  </w:num>
  <w:num w:numId="25">
    <w:abstractNumId w:val="22"/>
  </w:num>
  <w:num w:numId="26">
    <w:abstractNumId w:val="16"/>
  </w:num>
  <w:num w:numId="27">
    <w:abstractNumId w:val="24"/>
  </w:num>
  <w:num w:numId="28">
    <w:abstractNumId w:val="26"/>
  </w:num>
  <w:num w:numId="29">
    <w:abstractNumId w:val="2"/>
  </w:num>
  <w:num w:numId="30">
    <w:abstractNumId w:val="14"/>
  </w:num>
  <w:num w:numId="31">
    <w:abstractNumId w:val="18"/>
  </w:num>
  <w:num w:numId="32">
    <w:abstractNumId w:val="33"/>
  </w:num>
  <w:num w:numId="33">
    <w:abstractNumId w:val="17"/>
  </w:num>
  <w:num w:numId="34">
    <w:abstractNumId w:val="30"/>
  </w:num>
  <w:num w:numId="35">
    <w:abstractNumId w:val="10"/>
  </w:num>
  <w:num w:numId="36">
    <w:abstractNumId w:val="2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B42"/>
    <w:rsid w:val="00016BEA"/>
    <w:rsid w:val="000225CC"/>
    <w:rsid w:val="000269E6"/>
    <w:rsid w:val="0003024E"/>
    <w:rsid w:val="00041770"/>
    <w:rsid w:val="00043170"/>
    <w:rsid w:val="00067A96"/>
    <w:rsid w:val="00067EDD"/>
    <w:rsid w:val="00070967"/>
    <w:rsid w:val="00083CF1"/>
    <w:rsid w:val="000924B9"/>
    <w:rsid w:val="000A04DE"/>
    <w:rsid w:val="000A2151"/>
    <w:rsid w:val="000A219C"/>
    <w:rsid w:val="000A3AB6"/>
    <w:rsid w:val="000A7E2E"/>
    <w:rsid w:val="000B6495"/>
    <w:rsid w:val="000C4AB6"/>
    <w:rsid w:val="000C4E16"/>
    <w:rsid w:val="000D209B"/>
    <w:rsid w:val="000D6255"/>
    <w:rsid w:val="000E1468"/>
    <w:rsid w:val="000F2EE9"/>
    <w:rsid w:val="00112EB4"/>
    <w:rsid w:val="00120E6C"/>
    <w:rsid w:val="00126CD7"/>
    <w:rsid w:val="00136CB2"/>
    <w:rsid w:val="00141549"/>
    <w:rsid w:val="00142A06"/>
    <w:rsid w:val="001553D0"/>
    <w:rsid w:val="00157766"/>
    <w:rsid w:val="00177EAD"/>
    <w:rsid w:val="00193255"/>
    <w:rsid w:val="001B139B"/>
    <w:rsid w:val="001B6666"/>
    <w:rsid w:val="001E1AA3"/>
    <w:rsid w:val="002013B0"/>
    <w:rsid w:val="00203A23"/>
    <w:rsid w:val="00210559"/>
    <w:rsid w:val="00213AD1"/>
    <w:rsid w:val="00222A26"/>
    <w:rsid w:val="0024519E"/>
    <w:rsid w:val="00251F53"/>
    <w:rsid w:val="00255961"/>
    <w:rsid w:val="00265A94"/>
    <w:rsid w:val="00267C8A"/>
    <w:rsid w:val="00270F7D"/>
    <w:rsid w:val="00293BED"/>
    <w:rsid w:val="002A7B70"/>
    <w:rsid w:val="002C5C60"/>
    <w:rsid w:val="002F623B"/>
    <w:rsid w:val="003065A7"/>
    <w:rsid w:val="0031067D"/>
    <w:rsid w:val="00327F8E"/>
    <w:rsid w:val="00340C4E"/>
    <w:rsid w:val="003422BD"/>
    <w:rsid w:val="00343128"/>
    <w:rsid w:val="003B0314"/>
    <w:rsid w:val="003B64BF"/>
    <w:rsid w:val="003D6538"/>
    <w:rsid w:val="003E2781"/>
    <w:rsid w:val="003E6FD9"/>
    <w:rsid w:val="003F3AD0"/>
    <w:rsid w:val="004071F6"/>
    <w:rsid w:val="00412169"/>
    <w:rsid w:val="00416D00"/>
    <w:rsid w:val="00421A60"/>
    <w:rsid w:val="00433E58"/>
    <w:rsid w:val="004551B3"/>
    <w:rsid w:val="00456222"/>
    <w:rsid w:val="00463543"/>
    <w:rsid w:val="004820A2"/>
    <w:rsid w:val="004A05B8"/>
    <w:rsid w:val="004B3E3C"/>
    <w:rsid w:val="004D28E5"/>
    <w:rsid w:val="004E74FD"/>
    <w:rsid w:val="004F7762"/>
    <w:rsid w:val="005003A4"/>
    <w:rsid w:val="005040CC"/>
    <w:rsid w:val="005143EF"/>
    <w:rsid w:val="005205C3"/>
    <w:rsid w:val="0052330B"/>
    <w:rsid w:val="00524547"/>
    <w:rsid w:val="0053708E"/>
    <w:rsid w:val="00551BF0"/>
    <w:rsid w:val="00553C44"/>
    <w:rsid w:val="005719FD"/>
    <w:rsid w:val="005723A4"/>
    <w:rsid w:val="00573035"/>
    <w:rsid w:val="00577828"/>
    <w:rsid w:val="0059066A"/>
    <w:rsid w:val="0059239A"/>
    <w:rsid w:val="00593DE9"/>
    <w:rsid w:val="0059427F"/>
    <w:rsid w:val="005A0788"/>
    <w:rsid w:val="005A187D"/>
    <w:rsid w:val="005B1C6E"/>
    <w:rsid w:val="005B44B0"/>
    <w:rsid w:val="005C2BFE"/>
    <w:rsid w:val="005C66E2"/>
    <w:rsid w:val="005D081B"/>
    <w:rsid w:val="005E139C"/>
    <w:rsid w:val="005F6F9E"/>
    <w:rsid w:val="00602780"/>
    <w:rsid w:val="00605FC9"/>
    <w:rsid w:val="006073D3"/>
    <w:rsid w:val="00610CDC"/>
    <w:rsid w:val="00611134"/>
    <w:rsid w:val="00611B49"/>
    <w:rsid w:val="006219B7"/>
    <w:rsid w:val="00624325"/>
    <w:rsid w:val="00633452"/>
    <w:rsid w:val="00635EEC"/>
    <w:rsid w:val="00655AD6"/>
    <w:rsid w:val="006579ED"/>
    <w:rsid w:val="00662B63"/>
    <w:rsid w:val="006B185B"/>
    <w:rsid w:val="006C3724"/>
    <w:rsid w:val="006D56F0"/>
    <w:rsid w:val="006D68D7"/>
    <w:rsid w:val="006E0504"/>
    <w:rsid w:val="006E1E28"/>
    <w:rsid w:val="006E35B3"/>
    <w:rsid w:val="006F4B42"/>
    <w:rsid w:val="007008CF"/>
    <w:rsid w:val="0071061B"/>
    <w:rsid w:val="00717D35"/>
    <w:rsid w:val="0072050E"/>
    <w:rsid w:val="0072541D"/>
    <w:rsid w:val="00727A08"/>
    <w:rsid w:val="00733A83"/>
    <w:rsid w:val="007346C9"/>
    <w:rsid w:val="00734F39"/>
    <w:rsid w:val="00743035"/>
    <w:rsid w:val="00743BBF"/>
    <w:rsid w:val="00747A7B"/>
    <w:rsid w:val="007552AA"/>
    <w:rsid w:val="00764E0F"/>
    <w:rsid w:val="0076696C"/>
    <w:rsid w:val="00776094"/>
    <w:rsid w:val="00781B22"/>
    <w:rsid w:val="00783268"/>
    <w:rsid w:val="00786C91"/>
    <w:rsid w:val="00791DE7"/>
    <w:rsid w:val="007A2D1F"/>
    <w:rsid w:val="007B0254"/>
    <w:rsid w:val="007B3DE0"/>
    <w:rsid w:val="007B5C80"/>
    <w:rsid w:val="007C196B"/>
    <w:rsid w:val="007D241B"/>
    <w:rsid w:val="007D5C72"/>
    <w:rsid w:val="007F15A4"/>
    <w:rsid w:val="007F2C14"/>
    <w:rsid w:val="00806E25"/>
    <w:rsid w:val="008146D4"/>
    <w:rsid w:val="00833821"/>
    <w:rsid w:val="008341DC"/>
    <w:rsid w:val="00835304"/>
    <w:rsid w:val="008531AF"/>
    <w:rsid w:val="008604D7"/>
    <w:rsid w:val="00875F74"/>
    <w:rsid w:val="00883AD6"/>
    <w:rsid w:val="00884DED"/>
    <w:rsid w:val="00890865"/>
    <w:rsid w:val="00890966"/>
    <w:rsid w:val="008A0068"/>
    <w:rsid w:val="008B53FA"/>
    <w:rsid w:val="008C177D"/>
    <w:rsid w:val="008C39B0"/>
    <w:rsid w:val="008C6689"/>
    <w:rsid w:val="008D3D64"/>
    <w:rsid w:val="008D571D"/>
    <w:rsid w:val="008E7E05"/>
    <w:rsid w:val="008F2A12"/>
    <w:rsid w:val="008F52C5"/>
    <w:rsid w:val="00905652"/>
    <w:rsid w:val="00906B74"/>
    <w:rsid w:val="0092178A"/>
    <w:rsid w:val="00922C99"/>
    <w:rsid w:val="00930323"/>
    <w:rsid w:val="0093078E"/>
    <w:rsid w:val="009335FF"/>
    <w:rsid w:val="00942EE4"/>
    <w:rsid w:val="00954C7A"/>
    <w:rsid w:val="00984924"/>
    <w:rsid w:val="00987DBF"/>
    <w:rsid w:val="009960AB"/>
    <w:rsid w:val="009A3F30"/>
    <w:rsid w:val="009A4A45"/>
    <w:rsid w:val="009A75EE"/>
    <w:rsid w:val="009D191C"/>
    <w:rsid w:val="009E783E"/>
    <w:rsid w:val="009F35B8"/>
    <w:rsid w:val="00A036BE"/>
    <w:rsid w:val="00A10926"/>
    <w:rsid w:val="00A35E53"/>
    <w:rsid w:val="00A4040C"/>
    <w:rsid w:val="00A41BA0"/>
    <w:rsid w:val="00A60535"/>
    <w:rsid w:val="00A635B2"/>
    <w:rsid w:val="00A64D44"/>
    <w:rsid w:val="00A6681F"/>
    <w:rsid w:val="00A734C3"/>
    <w:rsid w:val="00A77211"/>
    <w:rsid w:val="00AB54B1"/>
    <w:rsid w:val="00AB57A0"/>
    <w:rsid w:val="00AB72D0"/>
    <w:rsid w:val="00AD0246"/>
    <w:rsid w:val="00AE06F0"/>
    <w:rsid w:val="00AE6109"/>
    <w:rsid w:val="00AF2BE7"/>
    <w:rsid w:val="00B00A70"/>
    <w:rsid w:val="00B0140E"/>
    <w:rsid w:val="00B03F76"/>
    <w:rsid w:val="00B05AD0"/>
    <w:rsid w:val="00B30023"/>
    <w:rsid w:val="00B36C29"/>
    <w:rsid w:val="00B3798B"/>
    <w:rsid w:val="00B611CD"/>
    <w:rsid w:val="00B756D5"/>
    <w:rsid w:val="00B75E7A"/>
    <w:rsid w:val="00B761A5"/>
    <w:rsid w:val="00B833A1"/>
    <w:rsid w:val="00BB0DCC"/>
    <w:rsid w:val="00BB5D39"/>
    <w:rsid w:val="00BC5623"/>
    <w:rsid w:val="00BD291D"/>
    <w:rsid w:val="00BD60E8"/>
    <w:rsid w:val="00BD7F0D"/>
    <w:rsid w:val="00BE32B3"/>
    <w:rsid w:val="00C306BA"/>
    <w:rsid w:val="00C3359C"/>
    <w:rsid w:val="00C352EE"/>
    <w:rsid w:val="00C83587"/>
    <w:rsid w:val="00C96FBD"/>
    <w:rsid w:val="00CC61A5"/>
    <w:rsid w:val="00CD27AD"/>
    <w:rsid w:val="00CD43A3"/>
    <w:rsid w:val="00D01DF5"/>
    <w:rsid w:val="00D03FCA"/>
    <w:rsid w:val="00D04041"/>
    <w:rsid w:val="00D33EBA"/>
    <w:rsid w:val="00D34614"/>
    <w:rsid w:val="00D5002D"/>
    <w:rsid w:val="00D51959"/>
    <w:rsid w:val="00D562F2"/>
    <w:rsid w:val="00D56F7D"/>
    <w:rsid w:val="00D6704F"/>
    <w:rsid w:val="00D76F64"/>
    <w:rsid w:val="00D90B51"/>
    <w:rsid w:val="00D91337"/>
    <w:rsid w:val="00D94BB8"/>
    <w:rsid w:val="00DA1B50"/>
    <w:rsid w:val="00DA34F5"/>
    <w:rsid w:val="00DB7DE5"/>
    <w:rsid w:val="00DC4DAC"/>
    <w:rsid w:val="00DD6324"/>
    <w:rsid w:val="00DD6714"/>
    <w:rsid w:val="00DE1C8D"/>
    <w:rsid w:val="00DE5F66"/>
    <w:rsid w:val="00DF79DC"/>
    <w:rsid w:val="00E114D0"/>
    <w:rsid w:val="00E54AE2"/>
    <w:rsid w:val="00E668C3"/>
    <w:rsid w:val="00E714A2"/>
    <w:rsid w:val="00E7290F"/>
    <w:rsid w:val="00E7742F"/>
    <w:rsid w:val="00E80348"/>
    <w:rsid w:val="00E85FBF"/>
    <w:rsid w:val="00E917F4"/>
    <w:rsid w:val="00E96E82"/>
    <w:rsid w:val="00EA6255"/>
    <w:rsid w:val="00EB7977"/>
    <w:rsid w:val="00EC1596"/>
    <w:rsid w:val="00EC74B8"/>
    <w:rsid w:val="00ED003E"/>
    <w:rsid w:val="00EE0F73"/>
    <w:rsid w:val="00EE7E79"/>
    <w:rsid w:val="00EF441E"/>
    <w:rsid w:val="00F11F1B"/>
    <w:rsid w:val="00F12367"/>
    <w:rsid w:val="00F138B2"/>
    <w:rsid w:val="00F313D3"/>
    <w:rsid w:val="00F35986"/>
    <w:rsid w:val="00F4009C"/>
    <w:rsid w:val="00F536FC"/>
    <w:rsid w:val="00F546C4"/>
    <w:rsid w:val="00F70E9C"/>
    <w:rsid w:val="00F90112"/>
    <w:rsid w:val="00F93F9B"/>
    <w:rsid w:val="00FA0FAC"/>
    <w:rsid w:val="00FA18FB"/>
    <w:rsid w:val="00FA5C2E"/>
    <w:rsid w:val="00FB14CC"/>
    <w:rsid w:val="00FB7BDB"/>
    <w:rsid w:val="00FC6021"/>
    <w:rsid w:val="00FD2AE8"/>
    <w:rsid w:val="00FD3432"/>
    <w:rsid w:val="00FE03E7"/>
    <w:rsid w:val="00FE66EE"/>
    <w:rsid w:val="00FE6D56"/>
    <w:rsid w:val="00FF09E0"/>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B2E9D3"/>
  <w15:chartTrackingRefBased/>
  <w15:docId w15:val="{75A90C15-D0B8-4488-A24F-4204D6268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43170"/>
    <w:pPr>
      <w:spacing w:line="256" w:lineRule="auto"/>
    </w:pPr>
    <w:rPr>
      <w:rFonts w:ascii="Times New Roman" w:hAnsi="Times New Roman"/>
    </w:rPr>
  </w:style>
  <w:style w:type="paragraph" w:styleId="Heading1">
    <w:name w:val="heading 1"/>
    <w:basedOn w:val="Normal"/>
    <w:next w:val="Normal"/>
    <w:link w:val="Heading1Char"/>
    <w:uiPriority w:val="9"/>
    <w:qFormat/>
    <w:rsid w:val="006F4B42"/>
    <w:pPr>
      <w:autoSpaceDE w:val="0"/>
      <w:autoSpaceDN w:val="0"/>
      <w:adjustRightInd w:val="0"/>
      <w:spacing w:after="0" w:line="240" w:lineRule="auto"/>
      <w:jc w:val="center"/>
      <w:outlineLvl w:val="0"/>
    </w:pPr>
    <w:rPr>
      <w:rFonts w:cs="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4B42"/>
    <w:rPr>
      <w:rFonts w:ascii="Times New Roman" w:hAnsi="Times New Roman" w:cs="Times New Roman"/>
      <w:u w:val="single"/>
    </w:rPr>
  </w:style>
  <w:style w:type="table" w:styleId="TableGrid">
    <w:name w:val="Table Grid"/>
    <w:basedOn w:val="TableNormal"/>
    <w:uiPriority w:val="39"/>
    <w:rsid w:val="006F4B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4B42"/>
    <w:pPr>
      <w:ind w:left="720"/>
      <w:contextualSpacing/>
    </w:pPr>
    <w:rPr>
      <w:rFonts w:eastAsiaTheme="minorEastAsia"/>
      <w:lang w:eastAsia="zh-CN"/>
    </w:rPr>
  </w:style>
  <w:style w:type="character" w:styleId="Hyperlink">
    <w:name w:val="Hyperlink"/>
    <w:basedOn w:val="DefaultParagraphFont"/>
    <w:uiPriority w:val="99"/>
    <w:unhideWhenUsed/>
    <w:rsid w:val="006F4B42"/>
    <w:rPr>
      <w:color w:val="0563C1" w:themeColor="hyperlink"/>
      <w:u w:val="single"/>
    </w:rPr>
  </w:style>
  <w:style w:type="character" w:styleId="PlaceholderText">
    <w:name w:val="Placeholder Text"/>
    <w:basedOn w:val="DefaultParagraphFont"/>
    <w:uiPriority w:val="99"/>
    <w:semiHidden/>
    <w:rsid w:val="006F4B42"/>
    <w:rPr>
      <w:color w:val="808080"/>
    </w:rPr>
  </w:style>
  <w:style w:type="paragraph" w:styleId="Header">
    <w:name w:val="header"/>
    <w:basedOn w:val="Normal"/>
    <w:link w:val="HeaderChar"/>
    <w:uiPriority w:val="99"/>
    <w:unhideWhenUsed/>
    <w:rsid w:val="006F4B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4B42"/>
    <w:rPr>
      <w:rFonts w:ascii="Times New Roman" w:hAnsi="Times New Roman"/>
    </w:rPr>
  </w:style>
  <w:style w:type="paragraph" w:styleId="Footer">
    <w:name w:val="footer"/>
    <w:basedOn w:val="Normal"/>
    <w:link w:val="FooterChar"/>
    <w:uiPriority w:val="99"/>
    <w:unhideWhenUsed/>
    <w:rsid w:val="006F4B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4B42"/>
    <w:rPr>
      <w:rFonts w:ascii="Times New Roman" w:hAnsi="Times New Roman"/>
    </w:rPr>
  </w:style>
  <w:style w:type="paragraph" w:styleId="BalloonText">
    <w:name w:val="Balloon Text"/>
    <w:basedOn w:val="Normal"/>
    <w:link w:val="BalloonTextChar"/>
    <w:uiPriority w:val="99"/>
    <w:semiHidden/>
    <w:unhideWhenUsed/>
    <w:rsid w:val="004B3E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3E3C"/>
    <w:rPr>
      <w:rFonts w:ascii="Segoe UI" w:hAnsi="Segoe UI" w:cs="Segoe UI"/>
      <w:sz w:val="18"/>
      <w:szCs w:val="18"/>
    </w:rPr>
  </w:style>
  <w:style w:type="paragraph" w:styleId="Revision">
    <w:name w:val="Revision"/>
    <w:hidden/>
    <w:uiPriority w:val="99"/>
    <w:semiHidden/>
    <w:rsid w:val="00B05AD0"/>
    <w:pPr>
      <w:spacing w:after="0" w:line="240" w:lineRule="auto"/>
    </w:pPr>
    <w:rPr>
      <w:rFonts w:ascii="Times New Roman" w:hAnsi="Times New Roman"/>
    </w:rPr>
  </w:style>
  <w:style w:type="paragraph" w:styleId="CommentText">
    <w:name w:val="annotation text"/>
    <w:basedOn w:val="Normal"/>
    <w:link w:val="CommentTextChar"/>
    <w:uiPriority w:val="99"/>
    <w:unhideWhenUsed/>
    <w:rsid w:val="000E1468"/>
    <w:pPr>
      <w:spacing w:before="120" w:after="0" w:line="240" w:lineRule="auto"/>
      <w:jc w:val="both"/>
    </w:pPr>
    <w:rPr>
      <w:rFonts w:eastAsia="Times New Roman" w:cs="Times New Roman"/>
      <w:sz w:val="20"/>
      <w:szCs w:val="20"/>
      <w:lang w:val="en-GB"/>
    </w:rPr>
  </w:style>
  <w:style w:type="character" w:customStyle="1" w:styleId="CommentTextChar">
    <w:name w:val="Comment Text Char"/>
    <w:basedOn w:val="DefaultParagraphFont"/>
    <w:link w:val="CommentText"/>
    <w:uiPriority w:val="99"/>
    <w:rsid w:val="000E1468"/>
    <w:rPr>
      <w:rFonts w:ascii="Times New Roman" w:eastAsia="Times New Roman" w:hAnsi="Times New Roman" w:cs="Times New Roman"/>
      <w:sz w:val="20"/>
      <w:szCs w:val="20"/>
      <w:lang w:val="en-GB"/>
    </w:rPr>
  </w:style>
  <w:style w:type="paragraph" w:styleId="NoSpacing">
    <w:name w:val="No Spacing"/>
    <w:uiPriority w:val="1"/>
    <w:qFormat/>
    <w:rsid w:val="007A2D1F"/>
    <w:pPr>
      <w:spacing w:after="0" w:line="240" w:lineRule="auto"/>
    </w:pPr>
    <w:rPr>
      <w:rFonts w:ascii="Times New Roman" w:hAnsi="Times New Roman"/>
    </w:rPr>
  </w:style>
  <w:style w:type="character" w:styleId="UnresolvedMention">
    <w:name w:val="Unresolved Mention"/>
    <w:basedOn w:val="DefaultParagraphFont"/>
    <w:uiPriority w:val="99"/>
    <w:semiHidden/>
    <w:unhideWhenUsed/>
    <w:rsid w:val="00B30023"/>
    <w:rPr>
      <w:color w:val="605E5C"/>
      <w:shd w:val="clear" w:color="auto" w:fill="E1DFDD"/>
    </w:rPr>
  </w:style>
  <w:style w:type="character" w:styleId="CommentReference">
    <w:name w:val="annotation reference"/>
    <w:basedOn w:val="DefaultParagraphFont"/>
    <w:uiPriority w:val="99"/>
    <w:semiHidden/>
    <w:unhideWhenUsed/>
    <w:rsid w:val="006E1E28"/>
    <w:rPr>
      <w:sz w:val="16"/>
      <w:szCs w:val="16"/>
    </w:rPr>
  </w:style>
  <w:style w:type="paragraph" w:styleId="CommentSubject">
    <w:name w:val="annotation subject"/>
    <w:basedOn w:val="CommentText"/>
    <w:next w:val="CommentText"/>
    <w:link w:val="CommentSubjectChar"/>
    <w:uiPriority w:val="99"/>
    <w:semiHidden/>
    <w:unhideWhenUsed/>
    <w:rsid w:val="006E1E28"/>
    <w:pPr>
      <w:spacing w:before="0" w:after="160"/>
      <w:jc w:val="left"/>
    </w:pPr>
    <w:rPr>
      <w:rFonts w:eastAsiaTheme="minorHAnsi" w:cstheme="minorBidi"/>
      <w:b/>
      <w:bCs/>
      <w:lang w:val="en-SG"/>
    </w:rPr>
  </w:style>
  <w:style w:type="character" w:customStyle="1" w:styleId="CommentSubjectChar">
    <w:name w:val="Comment Subject Char"/>
    <w:basedOn w:val="CommentTextChar"/>
    <w:link w:val="CommentSubject"/>
    <w:uiPriority w:val="99"/>
    <w:semiHidden/>
    <w:rsid w:val="006E1E28"/>
    <w:rPr>
      <w:rFonts w:ascii="Times New Roman" w:eastAsia="Times New Roman" w:hAnsi="Times New Roman" w:cs="Times New Roman"/>
      <w:b/>
      <w:bCs/>
      <w:sz w:val="20"/>
      <w:szCs w:val="20"/>
      <w:lang w:val="en-GB"/>
    </w:rPr>
  </w:style>
  <w:style w:type="paragraph" w:styleId="NormalWeb">
    <w:name w:val="Normal (Web)"/>
    <w:basedOn w:val="Normal"/>
    <w:uiPriority w:val="99"/>
    <w:unhideWhenUsed/>
    <w:rsid w:val="00610CDC"/>
    <w:pPr>
      <w:spacing w:before="100" w:beforeAutospacing="1" w:after="100" w:afterAutospacing="1" w:line="240" w:lineRule="auto"/>
    </w:pPr>
    <w:rPr>
      <w:rFonts w:eastAsiaTheme="minorEastAsia"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649602">
      <w:bodyDiv w:val="1"/>
      <w:marLeft w:val="0"/>
      <w:marRight w:val="0"/>
      <w:marTop w:val="0"/>
      <w:marBottom w:val="0"/>
      <w:divBdr>
        <w:top w:val="none" w:sz="0" w:space="0" w:color="auto"/>
        <w:left w:val="none" w:sz="0" w:space="0" w:color="auto"/>
        <w:bottom w:val="none" w:sz="0" w:space="0" w:color="auto"/>
        <w:right w:val="none" w:sz="0" w:space="0" w:color="auto"/>
      </w:divBdr>
    </w:div>
    <w:div w:id="276109189">
      <w:bodyDiv w:val="1"/>
      <w:marLeft w:val="0"/>
      <w:marRight w:val="0"/>
      <w:marTop w:val="0"/>
      <w:marBottom w:val="0"/>
      <w:divBdr>
        <w:top w:val="none" w:sz="0" w:space="0" w:color="auto"/>
        <w:left w:val="none" w:sz="0" w:space="0" w:color="auto"/>
        <w:bottom w:val="none" w:sz="0" w:space="0" w:color="auto"/>
        <w:right w:val="none" w:sz="0" w:space="0" w:color="auto"/>
      </w:divBdr>
    </w:div>
    <w:div w:id="304088871">
      <w:bodyDiv w:val="1"/>
      <w:marLeft w:val="0"/>
      <w:marRight w:val="0"/>
      <w:marTop w:val="0"/>
      <w:marBottom w:val="0"/>
      <w:divBdr>
        <w:top w:val="none" w:sz="0" w:space="0" w:color="auto"/>
        <w:left w:val="none" w:sz="0" w:space="0" w:color="auto"/>
        <w:bottom w:val="none" w:sz="0" w:space="0" w:color="auto"/>
        <w:right w:val="none" w:sz="0" w:space="0" w:color="auto"/>
      </w:divBdr>
    </w:div>
    <w:div w:id="372727681">
      <w:bodyDiv w:val="1"/>
      <w:marLeft w:val="0"/>
      <w:marRight w:val="0"/>
      <w:marTop w:val="0"/>
      <w:marBottom w:val="0"/>
      <w:divBdr>
        <w:top w:val="none" w:sz="0" w:space="0" w:color="auto"/>
        <w:left w:val="none" w:sz="0" w:space="0" w:color="auto"/>
        <w:bottom w:val="none" w:sz="0" w:space="0" w:color="auto"/>
        <w:right w:val="none" w:sz="0" w:space="0" w:color="auto"/>
      </w:divBdr>
    </w:div>
    <w:div w:id="934174196">
      <w:bodyDiv w:val="1"/>
      <w:marLeft w:val="0"/>
      <w:marRight w:val="0"/>
      <w:marTop w:val="0"/>
      <w:marBottom w:val="0"/>
      <w:divBdr>
        <w:top w:val="none" w:sz="0" w:space="0" w:color="auto"/>
        <w:left w:val="none" w:sz="0" w:space="0" w:color="auto"/>
        <w:bottom w:val="none" w:sz="0" w:space="0" w:color="auto"/>
        <w:right w:val="none" w:sz="0" w:space="0" w:color="auto"/>
      </w:divBdr>
    </w:div>
    <w:div w:id="1213737894">
      <w:bodyDiv w:val="1"/>
      <w:marLeft w:val="0"/>
      <w:marRight w:val="0"/>
      <w:marTop w:val="0"/>
      <w:marBottom w:val="0"/>
      <w:divBdr>
        <w:top w:val="none" w:sz="0" w:space="0" w:color="auto"/>
        <w:left w:val="none" w:sz="0" w:space="0" w:color="auto"/>
        <w:bottom w:val="none" w:sz="0" w:space="0" w:color="auto"/>
        <w:right w:val="none" w:sz="0" w:space="0" w:color="auto"/>
      </w:divBdr>
    </w:div>
    <w:div w:id="1271740317">
      <w:bodyDiv w:val="1"/>
      <w:marLeft w:val="0"/>
      <w:marRight w:val="0"/>
      <w:marTop w:val="0"/>
      <w:marBottom w:val="0"/>
      <w:divBdr>
        <w:top w:val="none" w:sz="0" w:space="0" w:color="auto"/>
        <w:left w:val="none" w:sz="0" w:space="0" w:color="auto"/>
        <w:bottom w:val="none" w:sz="0" w:space="0" w:color="auto"/>
        <w:right w:val="none" w:sz="0" w:space="0" w:color="auto"/>
      </w:divBdr>
    </w:div>
    <w:div w:id="1341541117">
      <w:bodyDiv w:val="1"/>
      <w:marLeft w:val="0"/>
      <w:marRight w:val="0"/>
      <w:marTop w:val="0"/>
      <w:marBottom w:val="0"/>
      <w:divBdr>
        <w:top w:val="none" w:sz="0" w:space="0" w:color="auto"/>
        <w:left w:val="none" w:sz="0" w:space="0" w:color="auto"/>
        <w:bottom w:val="none" w:sz="0" w:space="0" w:color="auto"/>
        <w:right w:val="none" w:sz="0" w:space="0" w:color="auto"/>
      </w:divBdr>
    </w:div>
    <w:div w:id="1537162610">
      <w:bodyDiv w:val="1"/>
      <w:marLeft w:val="0"/>
      <w:marRight w:val="0"/>
      <w:marTop w:val="0"/>
      <w:marBottom w:val="0"/>
      <w:divBdr>
        <w:top w:val="none" w:sz="0" w:space="0" w:color="auto"/>
        <w:left w:val="none" w:sz="0" w:space="0" w:color="auto"/>
        <w:bottom w:val="none" w:sz="0" w:space="0" w:color="auto"/>
        <w:right w:val="none" w:sz="0" w:space="0" w:color="auto"/>
      </w:divBdr>
    </w:div>
    <w:div w:id="1684355834">
      <w:bodyDiv w:val="1"/>
      <w:marLeft w:val="0"/>
      <w:marRight w:val="0"/>
      <w:marTop w:val="0"/>
      <w:marBottom w:val="0"/>
      <w:divBdr>
        <w:top w:val="none" w:sz="0" w:space="0" w:color="auto"/>
        <w:left w:val="none" w:sz="0" w:space="0" w:color="auto"/>
        <w:bottom w:val="none" w:sz="0" w:space="0" w:color="auto"/>
        <w:right w:val="none" w:sz="0" w:space="0" w:color="auto"/>
      </w:divBdr>
    </w:div>
    <w:div w:id="1759206616">
      <w:bodyDiv w:val="1"/>
      <w:marLeft w:val="0"/>
      <w:marRight w:val="0"/>
      <w:marTop w:val="0"/>
      <w:marBottom w:val="0"/>
      <w:divBdr>
        <w:top w:val="none" w:sz="0" w:space="0" w:color="auto"/>
        <w:left w:val="none" w:sz="0" w:space="0" w:color="auto"/>
        <w:bottom w:val="none" w:sz="0" w:space="0" w:color="auto"/>
        <w:right w:val="none" w:sz="0" w:space="0" w:color="auto"/>
      </w:divBdr>
    </w:div>
    <w:div w:id="2000111500">
      <w:bodyDiv w:val="1"/>
      <w:marLeft w:val="0"/>
      <w:marRight w:val="0"/>
      <w:marTop w:val="0"/>
      <w:marBottom w:val="0"/>
      <w:divBdr>
        <w:top w:val="none" w:sz="0" w:space="0" w:color="auto"/>
        <w:left w:val="none" w:sz="0" w:space="0" w:color="auto"/>
        <w:bottom w:val="none" w:sz="0" w:space="0" w:color="auto"/>
        <w:right w:val="none" w:sz="0" w:space="0" w:color="auto"/>
      </w:divBdr>
    </w:div>
    <w:div w:id="2068919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gov.sg/re-align-revision" TargetMode="External"/><Relationship Id="rId13" Type="http://schemas.openxmlformats.org/officeDocument/2006/relationships/hyperlink" Target="http://www.uen.gov.sg" TargetMode="External"/><Relationship Id="rId18" Type="http://schemas.openxmlformats.org/officeDocument/2006/relationships/hyperlink" Target="https://go.gov.sg/re-align-contracts" TargetMode="Externa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mailto:COVID19-RAF-REGISTRY-NOTICES@mlaw.gov.sg" TargetMode="External"/><Relationship Id="rId17" Type="http://schemas.openxmlformats.org/officeDocument/2006/relationships/hyperlink" Target="https://go.gov.sg/re-align-eligibility-supportingdocs" TargetMode="External"/><Relationship Id="rId2" Type="http://schemas.openxmlformats.org/officeDocument/2006/relationships/numbering" Target="numbering.xml"/><Relationship Id="rId16" Type="http://schemas.openxmlformats.org/officeDocument/2006/relationships/hyperlink" Target="https://www.go.gov.sg/re-align-incomefall-comparisonperiod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gov.sg/notice-of-revision-singpass" TargetMode="External"/><Relationship Id="rId5" Type="http://schemas.openxmlformats.org/officeDocument/2006/relationships/webSettings" Target="webSettings.xml"/><Relationship Id="rId15" Type="http://schemas.openxmlformats.org/officeDocument/2006/relationships/hyperlink" Target="https://www.go.gov.sg/re-align-annualrevenue" TargetMode="External"/><Relationship Id="rId10" Type="http://schemas.openxmlformats.org/officeDocument/2006/relationships/hyperlink" Target="https://go.gov.sg/notice-of-revision-corppass" TargetMode="External"/><Relationship Id="rId19" Type="http://schemas.openxmlformats.org/officeDocument/2006/relationships/hyperlink" Target="https://www.mlaw.gov.sg/files/realign/Annex_B_Repayment_Scheme.pdf" TargetMode="External"/><Relationship Id="rId4" Type="http://schemas.openxmlformats.org/officeDocument/2006/relationships/settings" Target="settings.xml"/><Relationship Id="rId9" Type="http://schemas.openxmlformats.org/officeDocument/2006/relationships/hyperlink" Target="https://www.mlaw.gov.sg/realign/other-modes-service" TargetMode="External"/><Relationship Id="rId14" Type="http://schemas.openxmlformats.org/officeDocument/2006/relationships/hyperlink" Target="https://go.gov.sg/re-align-eligibility"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63FC861E8F84416A42B0B3C85E3A712"/>
        <w:category>
          <w:name w:val="General"/>
          <w:gallery w:val="placeholder"/>
        </w:category>
        <w:types>
          <w:type w:val="bbPlcHdr"/>
        </w:types>
        <w:behaviors>
          <w:behavior w:val="content"/>
        </w:behaviors>
        <w:guid w:val="{DCF6277E-9609-478A-9D5B-D4417DBA8D20}"/>
      </w:docPartPr>
      <w:docPartBody>
        <w:p w:rsidR="00A7775D" w:rsidRDefault="00174FAF" w:rsidP="00174FAF">
          <w:pPr>
            <w:pStyle w:val="563FC861E8F84416A42B0B3C85E3A712"/>
          </w:pPr>
          <w:r w:rsidRPr="0050562A">
            <w:rPr>
              <w:rStyle w:val="PlaceholderText"/>
            </w:rPr>
            <w:t>Click or tap to enter a date.</w:t>
          </w:r>
        </w:p>
      </w:docPartBody>
    </w:docPart>
    <w:docPart>
      <w:docPartPr>
        <w:name w:val="30C0B6EC35A149CFB6ED81A2B2654A14"/>
        <w:category>
          <w:name w:val="General"/>
          <w:gallery w:val="placeholder"/>
        </w:category>
        <w:types>
          <w:type w:val="bbPlcHdr"/>
        </w:types>
        <w:behaviors>
          <w:behavior w:val="content"/>
        </w:behaviors>
        <w:guid w:val="{372997B9-E0FF-4911-8212-1A08B8CFC938}"/>
      </w:docPartPr>
      <w:docPartBody>
        <w:p w:rsidR="00A7775D" w:rsidRDefault="00174FAF" w:rsidP="00174FAF">
          <w:pPr>
            <w:pStyle w:val="30C0B6EC35A149CFB6ED81A2B2654A14"/>
          </w:pPr>
          <w:r w:rsidRPr="0050562A">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457"/>
    <w:rsid w:val="000B2719"/>
    <w:rsid w:val="0010494C"/>
    <w:rsid w:val="00107341"/>
    <w:rsid w:val="00111035"/>
    <w:rsid w:val="00174FAF"/>
    <w:rsid w:val="001B5611"/>
    <w:rsid w:val="001B73C1"/>
    <w:rsid w:val="001D01CD"/>
    <w:rsid w:val="00204635"/>
    <w:rsid w:val="00232BCA"/>
    <w:rsid w:val="0023444D"/>
    <w:rsid w:val="00236BBC"/>
    <w:rsid w:val="002711DF"/>
    <w:rsid w:val="002843E5"/>
    <w:rsid w:val="00301A23"/>
    <w:rsid w:val="00320EAF"/>
    <w:rsid w:val="00320F83"/>
    <w:rsid w:val="00393E58"/>
    <w:rsid w:val="00404144"/>
    <w:rsid w:val="00460EC4"/>
    <w:rsid w:val="00496981"/>
    <w:rsid w:val="004C32F6"/>
    <w:rsid w:val="004C3A42"/>
    <w:rsid w:val="00597457"/>
    <w:rsid w:val="005C3F8B"/>
    <w:rsid w:val="005C5CB2"/>
    <w:rsid w:val="005D66D1"/>
    <w:rsid w:val="0062158E"/>
    <w:rsid w:val="006E1E8C"/>
    <w:rsid w:val="007B39BD"/>
    <w:rsid w:val="007B6BE7"/>
    <w:rsid w:val="007C3F7E"/>
    <w:rsid w:val="007D7C60"/>
    <w:rsid w:val="007F2922"/>
    <w:rsid w:val="0080164A"/>
    <w:rsid w:val="00830AFC"/>
    <w:rsid w:val="0083598D"/>
    <w:rsid w:val="00856AC5"/>
    <w:rsid w:val="008D5A9D"/>
    <w:rsid w:val="0090584F"/>
    <w:rsid w:val="00906F62"/>
    <w:rsid w:val="00992E7F"/>
    <w:rsid w:val="00996FF7"/>
    <w:rsid w:val="009A0E4F"/>
    <w:rsid w:val="009B7C87"/>
    <w:rsid w:val="009E524B"/>
    <w:rsid w:val="00A11B7F"/>
    <w:rsid w:val="00A6003E"/>
    <w:rsid w:val="00A7775D"/>
    <w:rsid w:val="00A93FDA"/>
    <w:rsid w:val="00AA2595"/>
    <w:rsid w:val="00B07CD5"/>
    <w:rsid w:val="00B160AA"/>
    <w:rsid w:val="00B870E1"/>
    <w:rsid w:val="00BB600B"/>
    <w:rsid w:val="00BD738A"/>
    <w:rsid w:val="00C02C8F"/>
    <w:rsid w:val="00C158F2"/>
    <w:rsid w:val="00CA0519"/>
    <w:rsid w:val="00CC7F93"/>
    <w:rsid w:val="00CD70A3"/>
    <w:rsid w:val="00D82E08"/>
    <w:rsid w:val="00D91E71"/>
    <w:rsid w:val="00DC19B2"/>
    <w:rsid w:val="00DC599B"/>
    <w:rsid w:val="00DD6E0C"/>
    <w:rsid w:val="00DE45F2"/>
    <w:rsid w:val="00DF39D9"/>
    <w:rsid w:val="00E22EB2"/>
    <w:rsid w:val="00EB43A4"/>
    <w:rsid w:val="00F12DB5"/>
    <w:rsid w:val="00F4702B"/>
    <w:rsid w:val="00F9237D"/>
    <w:rsid w:val="00F9381A"/>
    <w:rsid w:val="00FA758F"/>
    <w:rsid w:val="00FE79E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SG" w:eastAsia="en-SG"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4FAF"/>
    <w:rPr>
      <w:color w:val="808080"/>
    </w:rPr>
  </w:style>
  <w:style w:type="paragraph" w:customStyle="1" w:styleId="EF5E0AD4D5A14AE39371882A9E87F154">
    <w:name w:val="EF5E0AD4D5A14AE39371882A9E87F154"/>
    <w:rsid w:val="00597457"/>
  </w:style>
  <w:style w:type="paragraph" w:customStyle="1" w:styleId="25C6419FB1344F35BA0351D776F2C091">
    <w:name w:val="25C6419FB1344F35BA0351D776F2C091"/>
    <w:rsid w:val="00A11B7F"/>
  </w:style>
  <w:style w:type="paragraph" w:customStyle="1" w:styleId="7B7539151CBE4ABA91CD1F3F0598EE09">
    <w:name w:val="7B7539151CBE4ABA91CD1F3F0598EE09"/>
    <w:rsid w:val="00DE45F2"/>
  </w:style>
  <w:style w:type="paragraph" w:customStyle="1" w:styleId="BE6A69A42C104C90A1A3C5356FF2D769">
    <w:name w:val="BE6A69A42C104C90A1A3C5356FF2D769"/>
    <w:rsid w:val="00DE45F2"/>
  </w:style>
  <w:style w:type="paragraph" w:customStyle="1" w:styleId="7BDF7E2F7D6542C8B72E9E327B438EF4">
    <w:name w:val="7BDF7E2F7D6542C8B72E9E327B438EF4"/>
    <w:rsid w:val="00DE45F2"/>
  </w:style>
  <w:style w:type="paragraph" w:customStyle="1" w:styleId="4CE725B000604531B68B4EB7F606621C">
    <w:name w:val="4CE725B000604531B68B4EB7F606621C"/>
    <w:rsid w:val="00DE45F2"/>
  </w:style>
  <w:style w:type="paragraph" w:customStyle="1" w:styleId="48FA82CA3C074639B89FEC4FAE650CBA">
    <w:name w:val="48FA82CA3C074639B89FEC4FAE650CBA"/>
    <w:rsid w:val="00DE45F2"/>
  </w:style>
  <w:style w:type="paragraph" w:customStyle="1" w:styleId="79F0D591E74048399BF925F420F9C7E6">
    <w:name w:val="79F0D591E74048399BF925F420F9C7E6"/>
    <w:rsid w:val="00DE45F2"/>
  </w:style>
  <w:style w:type="paragraph" w:customStyle="1" w:styleId="5C265D024E7E4BAAB3DD407FFC6DCE63">
    <w:name w:val="5C265D024E7E4BAAB3DD407FFC6DCE63"/>
    <w:rsid w:val="00DE45F2"/>
  </w:style>
  <w:style w:type="paragraph" w:customStyle="1" w:styleId="23D522C7A814473B8D1B44A784DFB003">
    <w:name w:val="23D522C7A814473B8D1B44A784DFB003"/>
    <w:rsid w:val="00DE45F2"/>
  </w:style>
  <w:style w:type="paragraph" w:customStyle="1" w:styleId="9615CB2FB8A94EF79E33245E5E04CAAE">
    <w:name w:val="9615CB2FB8A94EF79E33245E5E04CAAE"/>
    <w:rsid w:val="00DE45F2"/>
  </w:style>
  <w:style w:type="paragraph" w:customStyle="1" w:styleId="7A3A3E8409E34A089D3E42529A086A87">
    <w:name w:val="7A3A3E8409E34A089D3E42529A086A87"/>
    <w:rsid w:val="00DE45F2"/>
  </w:style>
  <w:style w:type="paragraph" w:customStyle="1" w:styleId="4D0BC3B6654B482593B642A3CF11338A">
    <w:name w:val="4D0BC3B6654B482593B642A3CF11338A"/>
    <w:rsid w:val="00DE45F2"/>
  </w:style>
  <w:style w:type="paragraph" w:customStyle="1" w:styleId="3B0255C86BC74BA4B553A18E8FFAEF51">
    <w:name w:val="3B0255C86BC74BA4B553A18E8FFAEF51"/>
    <w:rsid w:val="00DE45F2"/>
  </w:style>
  <w:style w:type="paragraph" w:customStyle="1" w:styleId="89650C1BBDD642CFBCB1019C55A13346">
    <w:name w:val="89650C1BBDD642CFBCB1019C55A13346"/>
    <w:rsid w:val="00DE45F2"/>
  </w:style>
  <w:style w:type="paragraph" w:customStyle="1" w:styleId="7BE447C352AB4B4CA803EE5BB0F85450">
    <w:name w:val="7BE447C352AB4B4CA803EE5BB0F85450"/>
    <w:rsid w:val="00DE45F2"/>
  </w:style>
  <w:style w:type="paragraph" w:customStyle="1" w:styleId="C8670718B88149A4AFC7A0734808E81D">
    <w:name w:val="C8670718B88149A4AFC7A0734808E81D"/>
    <w:rsid w:val="00DE45F2"/>
  </w:style>
  <w:style w:type="paragraph" w:customStyle="1" w:styleId="FA759E9D45A54807A7C2802BA5092B59">
    <w:name w:val="FA759E9D45A54807A7C2802BA5092B59"/>
    <w:rsid w:val="00DE45F2"/>
  </w:style>
  <w:style w:type="paragraph" w:customStyle="1" w:styleId="C41EAF10C30245139FFC3B9E62EA336C">
    <w:name w:val="C41EAF10C30245139FFC3B9E62EA336C"/>
    <w:rsid w:val="00DE45F2"/>
  </w:style>
  <w:style w:type="paragraph" w:customStyle="1" w:styleId="9F0EB18BEB2F44D9B60ABFBB4FBD6081">
    <w:name w:val="9F0EB18BEB2F44D9B60ABFBB4FBD6081"/>
    <w:rsid w:val="00DE45F2"/>
  </w:style>
  <w:style w:type="paragraph" w:customStyle="1" w:styleId="7758405C82D24C018C3516E7489BB006">
    <w:name w:val="7758405C82D24C018C3516E7489BB006"/>
    <w:rsid w:val="00DE45F2"/>
  </w:style>
  <w:style w:type="paragraph" w:customStyle="1" w:styleId="C66CEF3120D747D7BEE0A7449C07B7FE">
    <w:name w:val="C66CEF3120D747D7BEE0A7449C07B7FE"/>
    <w:rsid w:val="00DE45F2"/>
  </w:style>
  <w:style w:type="paragraph" w:customStyle="1" w:styleId="2598D12A9AF246AD8DC06D18AF9974B9">
    <w:name w:val="2598D12A9AF246AD8DC06D18AF9974B9"/>
    <w:rsid w:val="00DE45F2"/>
  </w:style>
  <w:style w:type="paragraph" w:customStyle="1" w:styleId="66D08F1DD05B4B3F9685AAEDBC9857B5">
    <w:name w:val="66D08F1DD05B4B3F9685AAEDBC9857B5"/>
    <w:rsid w:val="00DE45F2"/>
  </w:style>
  <w:style w:type="paragraph" w:customStyle="1" w:styleId="EE75F806D117489B939D6BE6D2B3C74A">
    <w:name w:val="EE75F806D117489B939D6BE6D2B3C74A"/>
    <w:rsid w:val="00DE45F2"/>
  </w:style>
  <w:style w:type="paragraph" w:customStyle="1" w:styleId="22703499AE1E47F698068BD3F2006365">
    <w:name w:val="22703499AE1E47F698068BD3F2006365"/>
    <w:rsid w:val="00DE45F2"/>
  </w:style>
  <w:style w:type="paragraph" w:customStyle="1" w:styleId="9B3A715875234D5A9C4A91782E2F7AA0">
    <w:name w:val="9B3A715875234D5A9C4A91782E2F7AA0"/>
    <w:rsid w:val="005D66D1"/>
  </w:style>
  <w:style w:type="paragraph" w:customStyle="1" w:styleId="2372673508EE48CCB0AE8D1103ADCAC2">
    <w:name w:val="2372673508EE48CCB0AE8D1103ADCAC2"/>
    <w:rsid w:val="005D66D1"/>
  </w:style>
  <w:style w:type="paragraph" w:customStyle="1" w:styleId="0FE79CCACA8D4619BCCEBFF3245E146F">
    <w:name w:val="0FE79CCACA8D4619BCCEBFF3245E146F"/>
    <w:rsid w:val="005D66D1"/>
  </w:style>
  <w:style w:type="paragraph" w:customStyle="1" w:styleId="8D770650A1C54B4D86270801877EE878">
    <w:name w:val="8D770650A1C54B4D86270801877EE878"/>
    <w:rsid w:val="005D66D1"/>
  </w:style>
  <w:style w:type="paragraph" w:customStyle="1" w:styleId="70B51F208B8F4D46B3C01A1E63AC5E92">
    <w:name w:val="70B51F208B8F4D46B3C01A1E63AC5E92"/>
    <w:rsid w:val="005D66D1"/>
  </w:style>
  <w:style w:type="paragraph" w:customStyle="1" w:styleId="EA0921FA56DD4E8480A8480256CC7E8E">
    <w:name w:val="EA0921FA56DD4E8480A8480256CC7E8E"/>
    <w:rsid w:val="005D66D1"/>
  </w:style>
  <w:style w:type="paragraph" w:customStyle="1" w:styleId="AE3F4AF7E624443095EDA63131343CEF">
    <w:name w:val="AE3F4AF7E624443095EDA63131343CEF"/>
    <w:rsid w:val="005D66D1"/>
  </w:style>
  <w:style w:type="paragraph" w:customStyle="1" w:styleId="19682AB83B0C49CE97320FC84D2D37F0">
    <w:name w:val="19682AB83B0C49CE97320FC84D2D37F0"/>
    <w:rsid w:val="005D66D1"/>
  </w:style>
  <w:style w:type="paragraph" w:customStyle="1" w:styleId="5BBDA999E7EC41958276395008CAA8B2">
    <w:name w:val="5BBDA999E7EC41958276395008CAA8B2"/>
    <w:rsid w:val="005D66D1"/>
  </w:style>
  <w:style w:type="paragraph" w:customStyle="1" w:styleId="E4D7525ADCFA41C8899C8D885603886D">
    <w:name w:val="E4D7525ADCFA41C8899C8D885603886D"/>
    <w:rsid w:val="005D66D1"/>
  </w:style>
  <w:style w:type="paragraph" w:customStyle="1" w:styleId="2963713C55DF4F1F9FCC139D970CF980">
    <w:name w:val="2963713C55DF4F1F9FCC139D970CF980"/>
    <w:rsid w:val="005D66D1"/>
  </w:style>
  <w:style w:type="paragraph" w:customStyle="1" w:styleId="C0A8134FF35540CCAE767223759F4857">
    <w:name w:val="C0A8134FF35540CCAE767223759F4857"/>
    <w:rsid w:val="005D66D1"/>
  </w:style>
  <w:style w:type="paragraph" w:customStyle="1" w:styleId="3788074D9C9244658549B13C0C700DBC">
    <w:name w:val="3788074D9C9244658549B13C0C700DBC"/>
    <w:rsid w:val="005D66D1"/>
  </w:style>
  <w:style w:type="paragraph" w:customStyle="1" w:styleId="64A5A6BE8122473BB96852A745E815C4">
    <w:name w:val="64A5A6BE8122473BB96852A745E815C4"/>
    <w:rsid w:val="005D66D1"/>
  </w:style>
  <w:style w:type="paragraph" w:customStyle="1" w:styleId="E078BCF73A70464C99EC0353735AACC2">
    <w:name w:val="E078BCF73A70464C99EC0353735AACC2"/>
    <w:rsid w:val="005D66D1"/>
  </w:style>
  <w:style w:type="paragraph" w:customStyle="1" w:styleId="C63C7121C53C43D9ABF8B8D40492628F">
    <w:name w:val="C63C7121C53C43D9ABF8B8D40492628F"/>
    <w:rsid w:val="005D66D1"/>
  </w:style>
  <w:style w:type="paragraph" w:customStyle="1" w:styleId="6B81BCA278B84EC698114077E96FF92A">
    <w:name w:val="6B81BCA278B84EC698114077E96FF92A"/>
    <w:rsid w:val="005D66D1"/>
  </w:style>
  <w:style w:type="paragraph" w:customStyle="1" w:styleId="0869468A168143F7B3FFDF3B72E26CE3">
    <w:name w:val="0869468A168143F7B3FFDF3B72E26CE3"/>
    <w:rsid w:val="005D66D1"/>
  </w:style>
  <w:style w:type="paragraph" w:customStyle="1" w:styleId="0ED90CBB83F643469B50F3F633598124">
    <w:name w:val="0ED90CBB83F643469B50F3F633598124"/>
    <w:rsid w:val="005D66D1"/>
  </w:style>
  <w:style w:type="paragraph" w:customStyle="1" w:styleId="2E2F1A35BB904BE18D056CD1E13D47C9">
    <w:name w:val="2E2F1A35BB904BE18D056CD1E13D47C9"/>
    <w:rsid w:val="005D66D1"/>
  </w:style>
  <w:style w:type="paragraph" w:customStyle="1" w:styleId="D635C46E9B664EDA932290862E78ACD5">
    <w:name w:val="D635C46E9B664EDA932290862E78ACD5"/>
    <w:rsid w:val="005D66D1"/>
  </w:style>
  <w:style w:type="paragraph" w:customStyle="1" w:styleId="65205FD601BA443FB01FB8F73F0212D5">
    <w:name w:val="65205FD601BA443FB01FB8F73F0212D5"/>
    <w:rsid w:val="005D66D1"/>
  </w:style>
  <w:style w:type="paragraph" w:customStyle="1" w:styleId="776883C4DEF841879A5F18B5E8B0B007">
    <w:name w:val="776883C4DEF841879A5F18B5E8B0B007"/>
    <w:rsid w:val="005D66D1"/>
  </w:style>
  <w:style w:type="paragraph" w:customStyle="1" w:styleId="DD19FCC783064F3B815A35C8B1B644A1">
    <w:name w:val="DD19FCC783064F3B815A35C8B1B644A1"/>
    <w:rsid w:val="005D66D1"/>
  </w:style>
  <w:style w:type="paragraph" w:customStyle="1" w:styleId="02892DFE242A4B20A3B2973326EC390C">
    <w:name w:val="02892DFE242A4B20A3B2973326EC390C"/>
    <w:rsid w:val="005D66D1"/>
  </w:style>
  <w:style w:type="paragraph" w:customStyle="1" w:styleId="40A612871B734BAF8470B59F6F54268C">
    <w:name w:val="40A612871B734BAF8470B59F6F54268C"/>
    <w:rsid w:val="005D66D1"/>
  </w:style>
  <w:style w:type="paragraph" w:customStyle="1" w:styleId="D5919DFD602A4279B7FF941BD454ECF3">
    <w:name w:val="D5919DFD602A4279B7FF941BD454ECF3"/>
    <w:rsid w:val="005D66D1"/>
  </w:style>
  <w:style w:type="paragraph" w:customStyle="1" w:styleId="15835A2A8E204DFA9FC9561861B3B4FD">
    <w:name w:val="15835A2A8E204DFA9FC9561861B3B4FD"/>
    <w:rsid w:val="005D66D1"/>
  </w:style>
  <w:style w:type="paragraph" w:customStyle="1" w:styleId="D64F8EF064644BC19246A70161D559E1">
    <w:name w:val="D64F8EF064644BC19246A70161D559E1"/>
    <w:rsid w:val="005D66D1"/>
  </w:style>
  <w:style w:type="paragraph" w:customStyle="1" w:styleId="E02D2EB89A834BC9803C3AB16302FAFF">
    <w:name w:val="E02D2EB89A834BC9803C3AB16302FAFF"/>
    <w:rsid w:val="005D66D1"/>
  </w:style>
  <w:style w:type="paragraph" w:customStyle="1" w:styleId="3C1A2283687F4BAA9B89E8FB62D6618D">
    <w:name w:val="3C1A2283687F4BAA9B89E8FB62D6618D"/>
    <w:rsid w:val="005D66D1"/>
  </w:style>
  <w:style w:type="paragraph" w:customStyle="1" w:styleId="1C2C066CD99B4B3B8CA70CF810E825E7">
    <w:name w:val="1C2C066CD99B4B3B8CA70CF810E825E7"/>
    <w:rsid w:val="005D66D1"/>
  </w:style>
  <w:style w:type="paragraph" w:customStyle="1" w:styleId="025DB3205BAC473998F5FDCFF2FBF300">
    <w:name w:val="025DB3205BAC473998F5FDCFF2FBF300"/>
    <w:rsid w:val="005D66D1"/>
  </w:style>
  <w:style w:type="paragraph" w:customStyle="1" w:styleId="09D89828E23C430791711F455516EAA9">
    <w:name w:val="09D89828E23C430791711F455516EAA9"/>
    <w:rsid w:val="005D66D1"/>
  </w:style>
  <w:style w:type="paragraph" w:customStyle="1" w:styleId="0A4BBE236BFC4B4DA50B61ECF9E0C021">
    <w:name w:val="0A4BBE236BFC4B4DA50B61ECF9E0C021"/>
    <w:rsid w:val="005D66D1"/>
  </w:style>
  <w:style w:type="paragraph" w:customStyle="1" w:styleId="83289F1A8F614D69AA39C2B49EDFAC06">
    <w:name w:val="83289F1A8F614D69AA39C2B49EDFAC06"/>
    <w:rsid w:val="005D66D1"/>
  </w:style>
  <w:style w:type="paragraph" w:customStyle="1" w:styleId="C7D266327F8144178CA6698742B0A798">
    <w:name w:val="C7D266327F8144178CA6698742B0A798"/>
    <w:rsid w:val="005D66D1"/>
  </w:style>
  <w:style w:type="paragraph" w:customStyle="1" w:styleId="7683413AA5FB4138B7BEBE744D05B7FE">
    <w:name w:val="7683413AA5FB4138B7BEBE744D05B7FE"/>
    <w:rsid w:val="005D66D1"/>
  </w:style>
  <w:style w:type="paragraph" w:customStyle="1" w:styleId="3F1AF92334E14140B786AB69DF83463F">
    <w:name w:val="3F1AF92334E14140B786AB69DF83463F"/>
    <w:rsid w:val="005D66D1"/>
  </w:style>
  <w:style w:type="paragraph" w:customStyle="1" w:styleId="1FA700C27DDA46968724CA2B17DEE2DB">
    <w:name w:val="1FA700C27DDA46968724CA2B17DEE2DB"/>
    <w:rsid w:val="005D66D1"/>
  </w:style>
  <w:style w:type="paragraph" w:customStyle="1" w:styleId="106C25AD8F2F4A53A17B5BB5A7FF4598">
    <w:name w:val="106C25AD8F2F4A53A17B5BB5A7FF4598"/>
    <w:rsid w:val="005D66D1"/>
  </w:style>
  <w:style w:type="paragraph" w:customStyle="1" w:styleId="F2F9B6F56E1549479BCA9419EF6DA1E9">
    <w:name w:val="F2F9B6F56E1549479BCA9419EF6DA1E9"/>
    <w:rsid w:val="005D66D1"/>
  </w:style>
  <w:style w:type="paragraph" w:customStyle="1" w:styleId="C679B04894C44009A4737C2AEE830176">
    <w:name w:val="C679B04894C44009A4737C2AEE830176"/>
    <w:rsid w:val="005D66D1"/>
  </w:style>
  <w:style w:type="paragraph" w:customStyle="1" w:styleId="D34BD78637694B178D9F71AF65DE32FE">
    <w:name w:val="D34BD78637694B178D9F71AF65DE32FE"/>
    <w:rsid w:val="005D66D1"/>
  </w:style>
  <w:style w:type="paragraph" w:customStyle="1" w:styleId="77FC6CC2F75A42DD9C9745A9B7505BE2">
    <w:name w:val="77FC6CC2F75A42DD9C9745A9B7505BE2"/>
    <w:rsid w:val="005D66D1"/>
  </w:style>
  <w:style w:type="paragraph" w:customStyle="1" w:styleId="5B4B09AA75CF456495AF628FCE2930F9">
    <w:name w:val="5B4B09AA75CF456495AF628FCE2930F9"/>
    <w:rsid w:val="005D66D1"/>
  </w:style>
  <w:style w:type="paragraph" w:customStyle="1" w:styleId="7C1A04EA7C7E4CCFA519F55A1590D95E">
    <w:name w:val="7C1A04EA7C7E4CCFA519F55A1590D95E"/>
    <w:rsid w:val="005D66D1"/>
  </w:style>
  <w:style w:type="paragraph" w:customStyle="1" w:styleId="AA05B660E2EE4019B1F9D762252BFBFA">
    <w:name w:val="AA05B660E2EE4019B1F9D762252BFBFA"/>
    <w:rsid w:val="005D66D1"/>
  </w:style>
  <w:style w:type="paragraph" w:customStyle="1" w:styleId="B578FBB8DF534AF49AE94FA2717859C9">
    <w:name w:val="B578FBB8DF534AF49AE94FA2717859C9"/>
    <w:rsid w:val="005D66D1"/>
  </w:style>
  <w:style w:type="paragraph" w:customStyle="1" w:styleId="BD6A0B3E05D74E18AB1663F15B9BE8B4">
    <w:name w:val="BD6A0B3E05D74E18AB1663F15B9BE8B4"/>
    <w:rsid w:val="005D66D1"/>
  </w:style>
  <w:style w:type="paragraph" w:customStyle="1" w:styleId="9E285968DB70413A8BFD6A8F1310C3AA">
    <w:name w:val="9E285968DB70413A8BFD6A8F1310C3AA"/>
    <w:rsid w:val="005D66D1"/>
  </w:style>
  <w:style w:type="paragraph" w:customStyle="1" w:styleId="82D25E3BEB874DD4A125285E2BA606AC">
    <w:name w:val="82D25E3BEB874DD4A125285E2BA606AC"/>
    <w:rsid w:val="005D66D1"/>
  </w:style>
  <w:style w:type="paragraph" w:customStyle="1" w:styleId="54F458307A3E4B9D831E600790E67133">
    <w:name w:val="54F458307A3E4B9D831E600790E67133"/>
    <w:rsid w:val="005D66D1"/>
  </w:style>
  <w:style w:type="paragraph" w:customStyle="1" w:styleId="C155C91A6EE340C9A5A02E4A8B5953EC">
    <w:name w:val="C155C91A6EE340C9A5A02E4A8B5953EC"/>
    <w:rsid w:val="005D66D1"/>
  </w:style>
  <w:style w:type="paragraph" w:customStyle="1" w:styleId="9F9965FAB63F4FE081A93226C14BF0BA">
    <w:name w:val="9F9965FAB63F4FE081A93226C14BF0BA"/>
    <w:rsid w:val="005D66D1"/>
  </w:style>
  <w:style w:type="paragraph" w:customStyle="1" w:styleId="860A146735C74DC49536CC59AE963E5D">
    <w:name w:val="860A146735C74DC49536CC59AE963E5D"/>
    <w:rsid w:val="005D66D1"/>
  </w:style>
  <w:style w:type="paragraph" w:customStyle="1" w:styleId="8872B0590650487EA2464D0A6245AB63">
    <w:name w:val="8872B0590650487EA2464D0A6245AB63"/>
    <w:rsid w:val="005D66D1"/>
  </w:style>
  <w:style w:type="paragraph" w:customStyle="1" w:styleId="FFCAF163B6564CE4A2275C156D51E9B4">
    <w:name w:val="FFCAF163B6564CE4A2275C156D51E9B4"/>
    <w:rsid w:val="005D66D1"/>
  </w:style>
  <w:style w:type="paragraph" w:customStyle="1" w:styleId="B2047DE8ECD646FD9CD856E294DA9D4C">
    <w:name w:val="B2047DE8ECD646FD9CD856E294DA9D4C"/>
    <w:rsid w:val="005D66D1"/>
  </w:style>
  <w:style w:type="paragraph" w:customStyle="1" w:styleId="667ED420D8224765BEA35AD41E95402A">
    <w:name w:val="667ED420D8224765BEA35AD41E95402A"/>
    <w:rsid w:val="005D66D1"/>
  </w:style>
  <w:style w:type="paragraph" w:customStyle="1" w:styleId="2AE80DA7E1094B6EAC4B8B83AAD68E82">
    <w:name w:val="2AE80DA7E1094B6EAC4B8B83AAD68E82"/>
    <w:rsid w:val="005D66D1"/>
  </w:style>
  <w:style w:type="paragraph" w:customStyle="1" w:styleId="E7C58E484FC94C54ADAFE7259045580F">
    <w:name w:val="E7C58E484FC94C54ADAFE7259045580F"/>
    <w:rsid w:val="00111035"/>
  </w:style>
  <w:style w:type="paragraph" w:customStyle="1" w:styleId="551B225FEFF2495CBBB497A5EE9A4AB1">
    <w:name w:val="551B225FEFF2495CBBB497A5EE9A4AB1"/>
    <w:rsid w:val="00111035"/>
  </w:style>
  <w:style w:type="paragraph" w:customStyle="1" w:styleId="03663F05B318441EAD5AF1874AF71B13">
    <w:name w:val="03663F05B318441EAD5AF1874AF71B13"/>
    <w:rsid w:val="00111035"/>
  </w:style>
  <w:style w:type="paragraph" w:customStyle="1" w:styleId="1A96ED47B4724DAABFAAF3923A1E1D66">
    <w:name w:val="1A96ED47B4724DAABFAAF3923A1E1D66"/>
    <w:rsid w:val="00111035"/>
  </w:style>
  <w:style w:type="paragraph" w:customStyle="1" w:styleId="4F6702F5AFB847E68BDA04C6F2A5FFBC">
    <w:name w:val="4F6702F5AFB847E68BDA04C6F2A5FFBC"/>
    <w:rsid w:val="00111035"/>
  </w:style>
  <w:style w:type="paragraph" w:customStyle="1" w:styleId="F7B1DF6006964414A4E1F9450EC35EA3">
    <w:name w:val="F7B1DF6006964414A4E1F9450EC35EA3"/>
    <w:rsid w:val="00111035"/>
  </w:style>
  <w:style w:type="paragraph" w:customStyle="1" w:styleId="E663B4D2B08A46CB890BAD691AB1243A">
    <w:name w:val="E663B4D2B08A46CB890BAD691AB1243A"/>
    <w:rsid w:val="00111035"/>
  </w:style>
  <w:style w:type="paragraph" w:customStyle="1" w:styleId="0E820FDF98DD407F9F73C3174C7DA984">
    <w:name w:val="0E820FDF98DD407F9F73C3174C7DA984"/>
    <w:rsid w:val="00111035"/>
  </w:style>
  <w:style w:type="paragraph" w:customStyle="1" w:styleId="DF551FBDD0CF4EFFA0AFE028F0BCB8CB">
    <w:name w:val="DF551FBDD0CF4EFFA0AFE028F0BCB8CB"/>
    <w:rsid w:val="00111035"/>
  </w:style>
  <w:style w:type="paragraph" w:customStyle="1" w:styleId="D3E159D747C748579666619426754D4D">
    <w:name w:val="D3E159D747C748579666619426754D4D"/>
    <w:rsid w:val="00111035"/>
  </w:style>
  <w:style w:type="paragraph" w:customStyle="1" w:styleId="C1F6E36381E24C828310CBD7CB59D9A1">
    <w:name w:val="C1F6E36381E24C828310CBD7CB59D9A1"/>
    <w:rsid w:val="00111035"/>
  </w:style>
  <w:style w:type="paragraph" w:customStyle="1" w:styleId="B7B986659E244596B418845DD58B4AA5">
    <w:name w:val="B7B986659E244596B418845DD58B4AA5"/>
    <w:rsid w:val="00111035"/>
  </w:style>
  <w:style w:type="paragraph" w:customStyle="1" w:styleId="82E26357F06C4A458913157060788730">
    <w:name w:val="82E26357F06C4A458913157060788730"/>
    <w:rsid w:val="00111035"/>
  </w:style>
  <w:style w:type="paragraph" w:customStyle="1" w:styleId="9B5461CF33364137AB2747EFA950848B">
    <w:name w:val="9B5461CF33364137AB2747EFA950848B"/>
    <w:rsid w:val="00111035"/>
  </w:style>
  <w:style w:type="paragraph" w:customStyle="1" w:styleId="B6BB18C59ADC4921945BA66D41AD7BB7">
    <w:name w:val="B6BB18C59ADC4921945BA66D41AD7BB7"/>
    <w:rsid w:val="00111035"/>
  </w:style>
  <w:style w:type="paragraph" w:customStyle="1" w:styleId="9282A9C84C6743A4880A37D49575F9F0">
    <w:name w:val="9282A9C84C6743A4880A37D49575F9F0"/>
    <w:rsid w:val="00111035"/>
  </w:style>
  <w:style w:type="paragraph" w:customStyle="1" w:styleId="D32333E3445841C384AAB3EE2E05A7C1">
    <w:name w:val="D32333E3445841C384AAB3EE2E05A7C1"/>
    <w:rsid w:val="00111035"/>
  </w:style>
  <w:style w:type="paragraph" w:customStyle="1" w:styleId="3B6B9D45C3C84302A8793216073D8BF5">
    <w:name w:val="3B6B9D45C3C84302A8793216073D8BF5"/>
    <w:rsid w:val="00111035"/>
  </w:style>
  <w:style w:type="paragraph" w:customStyle="1" w:styleId="BCBA3B8B6B4E47B189B109A335D60FA9">
    <w:name w:val="BCBA3B8B6B4E47B189B109A335D60FA9"/>
    <w:rsid w:val="007B6BE7"/>
  </w:style>
  <w:style w:type="paragraph" w:customStyle="1" w:styleId="ABE266BA316A43228A9E45825C957506">
    <w:name w:val="ABE266BA316A43228A9E45825C957506"/>
    <w:rsid w:val="007B6BE7"/>
  </w:style>
  <w:style w:type="paragraph" w:customStyle="1" w:styleId="0F2B0BBDC50D451493BF83EF93B3BDEB">
    <w:name w:val="0F2B0BBDC50D451493BF83EF93B3BDEB"/>
    <w:rsid w:val="007B6BE7"/>
  </w:style>
  <w:style w:type="paragraph" w:customStyle="1" w:styleId="387BDEF8406F441E9D375CCBDFAC5A65">
    <w:name w:val="387BDEF8406F441E9D375CCBDFAC5A65"/>
    <w:rsid w:val="007B6BE7"/>
  </w:style>
  <w:style w:type="paragraph" w:customStyle="1" w:styleId="0D13BBB85F844195AE88303B62553F38">
    <w:name w:val="0D13BBB85F844195AE88303B62553F38"/>
    <w:rsid w:val="007B6BE7"/>
  </w:style>
  <w:style w:type="paragraph" w:customStyle="1" w:styleId="BF1C0E89F8CF4889BF06BE2217B0A2A8">
    <w:name w:val="BF1C0E89F8CF4889BF06BE2217B0A2A8"/>
    <w:rsid w:val="007B6BE7"/>
  </w:style>
  <w:style w:type="paragraph" w:customStyle="1" w:styleId="A7FF06983DCF4681AF7B03183BB4E9FF">
    <w:name w:val="A7FF06983DCF4681AF7B03183BB4E9FF"/>
    <w:rsid w:val="007B6BE7"/>
  </w:style>
  <w:style w:type="paragraph" w:customStyle="1" w:styleId="3EBC0B09E6734276AB7604EAE4BA2794">
    <w:name w:val="3EBC0B09E6734276AB7604EAE4BA2794"/>
    <w:rsid w:val="007B6BE7"/>
  </w:style>
  <w:style w:type="paragraph" w:customStyle="1" w:styleId="44D0233A5092497CB0483AE7C047B3A0">
    <w:name w:val="44D0233A5092497CB0483AE7C047B3A0"/>
    <w:rsid w:val="007B6BE7"/>
  </w:style>
  <w:style w:type="paragraph" w:customStyle="1" w:styleId="E6233E7894E347E5B16895FA0E0B253F">
    <w:name w:val="E6233E7894E347E5B16895FA0E0B253F"/>
    <w:rsid w:val="007B6BE7"/>
  </w:style>
  <w:style w:type="paragraph" w:customStyle="1" w:styleId="B2C979CBD00542FCBB4AA5F9EEF14785">
    <w:name w:val="B2C979CBD00542FCBB4AA5F9EEF14785"/>
    <w:rsid w:val="007B6BE7"/>
  </w:style>
  <w:style w:type="paragraph" w:customStyle="1" w:styleId="A84155A766D24B619F332C1FF8BC6D45">
    <w:name w:val="A84155A766D24B619F332C1FF8BC6D45"/>
    <w:rsid w:val="007B6BE7"/>
  </w:style>
  <w:style w:type="paragraph" w:customStyle="1" w:styleId="7E7BE89D9BA6471388868AB1F25EBFBB">
    <w:name w:val="7E7BE89D9BA6471388868AB1F25EBFBB"/>
    <w:rsid w:val="002843E5"/>
  </w:style>
  <w:style w:type="paragraph" w:customStyle="1" w:styleId="EDA6D0484DD346ECB00B02A6D63FAAC5">
    <w:name w:val="EDA6D0484DD346ECB00B02A6D63FAAC5"/>
    <w:rsid w:val="002843E5"/>
  </w:style>
  <w:style w:type="paragraph" w:customStyle="1" w:styleId="0EC2D5184A3949D0B135ECD1305D9D60">
    <w:name w:val="0EC2D5184A3949D0B135ECD1305D9D60"/>
    <w:rsid w:val="002843E5"/>
  </w:style>
  <w:style w:type="paragraph" w:customStyle="1" w:styleId="C47D3CAE571C433DA597FDE18A1E8592">
    <w:name w:val="C47D3CAE571C433DA597FDE18A1E8592"/>
    <w:rsid w:val="002843E5"/>
  </w:style>
  <w:style w:type="paragraph" w:customStyle="1" w:styleId="14B1FFD1D47647338749EB30733624C1">
    <w:name w:val="14B1FFD1D47647338749EB30733624C1"/>
    <w:rsid w:val="002843E5"/>
  </w:style>
  <w:style w:type="paragraph" w:customStyle="1" w:styleId="E2D88F5D818048A19016696B0BB5322D">
    <w:name w:val="E2D88F5D818048A19016696B0BB5322D"/>
    <w:rsid w:val="002843E5"/>
  </w:style>
  <w:style w:type="paragraph" w:customStyle="1" w:styleId="CD44CE82FC8A49B2A45C5162835F3438">
    <w:name w:val="CD44CE82FC8A49B2A45C5162835F3438"/>
    <w:rsid w:val="002843E5"/>
  </w:style>
  <w:style w:type="paragraph" w:customStyle="1" w:styleId="632D879B38224113A427658D03F9C960">
    <w:name w:val="632D879B38224113A427658D03F9C960"/>
    <w:rsid w:val="009E524B"/>
  </w:style>
  <w:style w:type="paragraph" w:customStyle="1" w:styleId="08061139032243B4BE68E744F7EE0ABD">
    <w:name w:val="08061139032243B4BE68E744F7EE0ABD"/>
    <w:rsid w:val="005C3F8B"/>
  </w:style>
  <w:style w:type="paragraph" w:customStyle="1" w:styleId="FF8F033AFEA448F480BDCFD7618325E7">
    <w:name w:val="FF8F033AFEA448F480BDCFD7618325E7"/>
    <w:rsid w:val="0090584F"/>
  </w:style>
  <w:style w:type="paragraph" w:customStyle="1" w:styleId="7FBF193C072F4A548D187F88BFE99857">
    <w:name w:val="7FBF193C072F4A548D187F88BFE99857"/>
    <w:rsid w:val="00301A23"/>
  </w:style>
  <w:style w:type="paragraph" w:customStyle="1" w:styleId="5B55B04514D64AD78520118925C7DEF6">
    <w:name w:val="5B55B04514D64AD78520118925C7DEF6"/>
    <w:rsid w:val="00301A23"/>
  </w:style>
  <w:style w:type="paragraph" w:customStyle="1" w:styleId="72574123EE584DFEAF1F2DC096211E8F">
    <w:name w:val="72574123EE584DFEAF1F2DC096211E8F"/>
    <w:rsid w:val="00301A23"/>
  </w:style>
  <w:style w:type="paragraph" w:customStyle="1" w:styleId="70B1BEED39184AF593D2EA5E327BE51F">
    <w:name w:val="70B1BEED39184AF593D2EA5E327BE51F"/>
    <w:rsid w:val="00460EC4"/>
  </w:style>
  <w:style w:type="paragraph" w:customStyle="1" w:styleId="95A63192BB774918A549600D63D082E2">
    <w:name w:val="95A63192BB774918A549600D63D082E2"/>
    <w:rsid w:val="00460EC4"/>
  </w:style>
  <w:style w:type="paragraph" w:customStyle="1" w:styleId="3C6DA3F8C84743F8864173BB9FB1B4A3">
    <w:name w:val="3C6DA3F8C84743F8864173BB9FB1B4A3"/>
    <w:rsid w:val="00460EC4"/>
  </w:style>
  <w:style w:type="paragraph" w:customStyle="1" w:styleId="2D31CFA86B334BC5A79DBEF74E866EA3">
    <w:name w:val="2D31CFA86B334BC5A79DBEF74E866EA3"/>
    <w:rsid w:val="00460EC4"/>
  </w:style>
  <w:style w:type="paragraph" w:customStyle="1" w:styleId="7BE85B7EBE76429F902CF1ED341ECA6B">
    <w:name w:val="7BE85B7EBE76429F902CF1ED341ECA6B"/>
    <w:rsid w:val="00460EC4"/>
  </w:style>
  <w:style w:type="paragraph" w:customStyle="1" w:styleId="094BFE8369B2457487B3E83706B01DB7">
    <w:name w:val="094BFE8369B2457487B3E83706B01DB7"/>
    <w:rsid w:val="00460EC4"/>
  </w:style>
  <w:style w:type="paragraph" w:customStyle="1" w:styleId="CB15A3F781B74FC7B09F6D1D682D7F1D">
    <w:name w:val="CB15A3F781B74FC7B09F6D1D682D7F1D"/>
    <w:rsid w:val="00460EC4"/>
  </w:style>
  <w:style w:type="paragraph" w:customStyle="1" w:styleId="EA6C356FC1244783A7363C0281F42A47">
    <w:name w:val="EA6C356FC1244783A7363C0281F42A47"/>
    <w:rsid w:val="00460EC4"/>
  </w:style>
  <w:style w:type="paragraph" w:customStyle="1" w:styleId="0F0CB210C25748CBB239113416DF97B0">
    <w:name w:val="0F0CB210C25748CBB239113416DF97B0"/>
    <w:rsid w:val="00460EC4"/>
  </w:style>
  <w:style w:type="paragraph" w:customStyle="1" w:styleId="DD7CE122CB944916A17A0CC4B8C107BB">
    <w:name w:val="DD7CE122CB944916A17A0CC4B8C107BB"/>
    <w:rsid w:val="00460EC4"/>
  </w:style>
  <w:style w:type="paragraph" w:customStyle="1" w:styleId="A58926424FB346B6ADAAB894FB123C34">
    <w:name w:val="A58926424FB346B6ADAAB894FB123C34"/>
    <w:rsid w:val="00460EC4"/>
  </w:style>
  <w:style w:type="paragraph" w:customStyle="1" w:styleId="941BA1664AF64FA08776160438C65AA2">
    <w:name w:val="941BA1664AF64FA08776160438C65AA2"/>
    <w:rsid w:val="00460EC4"/>
  </w:style>
  <w:style w:type="paragraph" w:customStyle="1" w:styleId="636CEEFC3D6049AB8D6E0019760B8E21">
    <w:name w:val="636CEEFC3D6049AB8D6E0019760B8E21"/>
    <w:rsid w:val="00992E7F"/>
  </w:style>
  <w:style w:type="paragraph" w:customStyle="1" w:styleId="57C471E0A5964F799E66724CC478CD7B">
    <w:name w:val="57C471E0A5964F799E66724CC478CD7B"/>
    <w:rsid w:val="00992E7F"/>
  </w:style>
  <w:style w:type="paragraph" w:customStyle="1" w:styleId="00DC3ADB9ED246B28AFDCC9360740CA6">
    <w:name w:val="00DC3ADB9ED246B28AFDCC9360740CA6"/>
    <w:rsid w:val="00992E7F"/>
  </w:style>
  <w:style w:type="paragraph" w:customStyle="1" w:styleId="7E5C5A28DF3C4885A0409428BA2477CE">
    <w:name w:val="7E5C5A28DF3C4885A0409428BA2477CE"/>
    <w:rsid w:val="00992E7F"/>
  </w:style>
  <w:style w:type="paragraph" w:customStyle="1" w:styleId="26E599A2488C4BF7AC6AFAAE4D767122">
    <w:name w:val="26E599A2488C4BF7AC6AFAAE4D767122"/>
    <w:rsid w:val="00992E7F"/>
  </w:style>
  <w:style w:type="paragraph" w:customStyle="1" w:styleId="775B6CC6D70A4FA1980925B9B3EEFFC3">
    <w:name w:val="775B6CC6D70A4FA1980925B9B3EEFFC3"/>
    <w:rsid w:val="00992E7F"/>
  </w:style>
  <w:style w:type="paragraph" w:customStyle="1" w:styleId="9901C564048649C2883891D2BC2A7741">
    <w:name w:val="9901C564048649C2883891D2BC2A7741"/>
    <w:rsid w:val="00992E7F"/>
  </w:style>
  <w:style w:type="paragraph" w:customStyle="1" w:styleId="401F4FE5E45C456881E3E44F681F212E">
    <w:name w:val="401F4FE5E45C456881E3E44F681F212E"/>
    <w:rsid w:val="00992E7F"/>
  </w:style>
  <w:style w:type="paragraph" w:customStyle="1" w:styleId="C9152FDB180F4AF089C19C92767960D5">
    <w:name w:val="C9152FDB180F4AF089C19C92767960D5"/>
    <w:rsid w:val="00992E7F"/>
  </w:style>
  <w:style w:type="paragraph" w:customStyle="1" w:styleId="41A10A16F49341CC8EADEC23FBEA6B00">
    <w:name w:val="41A10A16F49341CC8EADEC23FBEA6B00"/>
    <w:rsid w:val="00992E7F"/>
  </w:style>
  <w:style w:type="paragraph" w:customStyle="1" w:styleId="B57C2D2829EC4207AC8425B7A4931C56">
    <w:name w:val="B57C2D2829EC4207AC8425B7A4931C56"/>
    <w:rsid w:val="00992E7F"/>
  </w:style>
  <w:style w:type="paragraph" w:customStyle="1" w:styleId="3F6712DEF5E548A797848DDEC3C09920">
    <w:name w:val="3F6712DEF5E548A797848DDEC3C09920"/>
    <w:rsid w:val="00992E7F"/>
  </w:style>
  <w:style w:type="paragraph" w:customStyle="1" w:styleId="1F394792FE824AEB8B961FC9840975FF">
    <w:name w:val="1F394792FE824AEB8B961FC9840975FF"/>
    <w:rsid w:val="00992E7F"/>
  </w:style>
  <w:style w:type="paragraph" w:customStyle="1" w:styleId="8917AA1302214A46AE9943855C5F66D1">
    <w:name w:val="8917AA1302214A46AE9943855C5F66D1"/>
    <w:rsid w:val="00992E7F"/>
  </w:style>
  <w:style w:type="paragraph" w:customStyle="1" w:styleId="7F4D380368FB4FDF8483EE8704F8BCE1">
    <w:name w:val="7F4D380368FB4FDF8483EE8704F8BCE1"/>
    <w:rsid w:val="00992E7F"/>
  </w:style>
  <w:style w:type="paragraph" w:customStyle="1" w:styleId="6B894DC132FD42EC91922F78CBA3F3C2">
    <w:name w:val="6B894DC132FD42EC91922F78CBA3F3C2"/>
    <w:rsid w:val="00992E7F"/>
  </w:style>
  <w:style w:type="paragraph" w:customStyle="1" w:styleId="48A978323AC149ADBCDA5F886BF92F95">
    <w:name w:val="48A978323AC149ADBCDA5F886BF92F95"/>
    <w:rsid w:val="00992E7F"/>
  </w:style>
  <w:style w:type="paragraph" w:customStyle="1" w:styleId="17B1A646F18E4CD1BB02B4E6BA87091A">
    <w:name w:val="17B1A646F18E4CD1BB02B4E6BA87091A"/>
    <w:rsid w:val="00992E7F"/>
  </w:style>
  <w:style w:type="paragraph" w:customStyle="1" w:styleId="B6BA40D359AD47D896AEA49579CBA1C8">
    <w:name w:val="B6BA40D359AD47D896AEA49579CBA1C8"/>
    <w:rsid w:val="00992E7F"/>
  </w:style>
  <w:style w:type="paragraph" w:customStyle="1" w:styleId="3399F5DC3B8F42F38BF35D23F084797B">
    <w:name w:val="3399F5DC3B8F42F38BF35D23F084797B"/>
    <w:rsid w:val="00992E7F"/>
  </w:style>
  <w:style w:type="paragraph" w:customStyle="1" w:styleId="BE8D246B496C476AB1C1E0232DB497AE">
    <w:name w:val="BE8D246B496C476AB1C1E0232DB497AE"/>
    <w:rsid w:val="00992E7F"/>
  </w:style>
  <w:style w:type="paragraph" w:customStyle="1" w:styleId="5C3FD67B004148DCA74323495E050A0A">
    <w:name w:val="5C3FD67B004148DCA74323495E050A0A"/>
    <w:rsid w:val="00992E7F"/>
  </w:style>
  <w:style w:type="paragraph" w:customStyle="1" w:styleId="7E9F1D12B022482DB21460F373AC98E0">
    <w:name w:val="7E9F1D12B022482DB21460F373AC98E0"/>
    <w:rsid w:val="00992E7F"/>
  </w:style>
  <w:style w:type="paragraph" w:customStyle="1" w:styleId="4E70EE4C11414DCD8353E3E74FE17B86">
    <w:name w:val="4E70EE4C11414DCD8353E3E74FE17B86"/>
    <w:rsid w:val="00992E7F"/>
  </w:style>
  <w:style w:type="paragraph" w:customStyle="1" w:styleId="4600A927B27843628145676ACADDDB4A">
    <w:name w:val="4600A927B27843628145676ACADDDB4A"/>
    <w:rsid w:val="00992E7F"/>
  </w:style>
  <w:style w:type="paragraph" w:customStyle="1" w:styleId="F8789788EF064C57B3AAA0114B30E315">
    <w:name w:val="F8789788EF064C57B3AAA0114B30E315"/>
    <w:rsid w:val="00992E7F"/>
  </w:style>
  <w:style w:type="paragraph" w:customStyle="1" w:styleId="C8A144A39DB040A5A64D5A3B0756139A">
    <w:name w:val="C8A144A39DB040A5A64D5A3B0756139A"/>
    <w:rsid w:val="001D01CD"/>
  </w:style>
  <w:style w:type="paragraph" w:customStyle="1" w:styleId="EE893E2C43984047BE26313D5F29D810">
    <w:name w:val="EE893E2C43984047BE26313D5F29D810"/>
    <w:rsid w:val="001D01CD"/>
  </w:style>
  <w:style w:type="paragraph" w:customStyle="1" w:styleId="E266D822ED604EE2874F6FC4E449ACB2">
    <w:name w:val="E266D822ED604EE2874F6FC4E449ACB2"/>
    <w:rsid w:val="00CA0519"/>
  </w:style>
  <w:style w:type="paragraph" w:customStyle="1" w:styleId="56083981A8A64409BB85B5FD07C321FA">
    <w:name w:val="56083981A8A64409BB85B5FD07C321FA"/>
    <w:rsid w:val="0010494C"/>
  </w:style>
  <w:style w:type="paragraph" w:customStyle="1" w:styleId="8FD3AEC6011F44048509ABC4DE1A24D2">
    <w:name w:val="8FD3AEC6011F44048509ABC4DE1A24D2"/>
    <w:rsid w:val="0010494C"/>
  </w:style>
  <w:style w:type="paragraph" w:customStyle="1" w:styleId="81D07C78161D46B5886FC301D1734129">
    <w:name w:val="81D07C78161D46B5886FC301D1734129"/>
    <w:rsid w:val="0010494C"/>
  </w:style>
  <w:style w:type="paragraph" w:customStyle="1" w:styleId="F613D197AEC140F8B4B99339888BD918">
    <w:name w:val="F613D197AEC140F8B4B99339888BD918"/>
    <w:rsid w:val="0010494C"/>
  </w:style>
  <w:style w:type="paragraph" w:customStyle="1" w:styleId="EFA5EAAB6E844C11A57362DEEAB9B2E2">
    <w:name w:val="EFA5EAAB6E844C11A57362DEEAB9B2E2"/>
    <w:rsid w:val="0010494C"/>
  </w:style>
  <w:style w:type="paragraph" w:customStyle="1" w:styleId="506A6740B2754A2586D783E93370FB85">
    <w:name w:val="506A6740B2754A2586D783E93370FB85"/>
    <w:rsid w:val="0010494C"/>
  </w:style>
  <w:style w:type="paragraph" w:customStyle="1" w:styleId="5C288BE043DB4A7B8656E3B473AAEFDF">
    <w:name w:val="5C288BE043DB4A7B8656E3B473AAEFDF"/>
    <w:rsid w:val="00FE79E2"/>
  </w:style>
  <w:style w:type="paragraph" w:customStyle="1" w:styleId="563FC861E8F84416A42B0B3C85E3A712">
    <w:name w:val="563FC861E8F84416A42B0B3C85E3A712"/>
    <w:rsid w:val="00174FAF"/>
  </w:style>
  <w:style w:type="paragraph" w:customStyle="1" w:styleId="30C0B6EC35A149CFB6ED81A2B2654A14">
    <w:name w:val="30C0B6EC35A149CFB6ED81A2B2654A14"/>
    <w:rsid w:val="00174F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94F667-37D3-45B1-B64F-92E720FC3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2032</Words>
  <Characters>11584</Characters>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2020-04-17T04:49:00Z</cp:lastPrinted>
  <dcterms:created xsi:type="dcterms:W3CDTF">2021-01-22T00:59:00Z</dcterms:created>
  <dcterms:modified xsi:type="dcterms:W3CDTF">2021-01-22T02:59:00Z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f9331f7-95a2-472a-92bc-d73219eb516b_Enabled">
    <vt:lpwstr>True</vt:lpwstr>
  </property>
  <property fmtid="{D5CDD505-2E9C-101B-9397-08002B2CF9AE}" pid="3" name="MSIP_Label_3f9331f7-95a2-472a-92bc-d73219eb516b_SiteId">
    <vt:lpwstr>0b11c524-9a1c-4e1b-84cb-6336aefc2243</vt:lpwstr>
  </property>
  <property fmtid="{D5CDD505-2E9C-101B-9397-08002B2CF9AE}" pid="4" name="MSIP_Label_3f9331f7-95a2-472a-92bc-d73219eb516b_Owner">
    <vt:lpwstr>Joanne_HE@mlaw.gov.sg</vt:lpwstr>
  </property>
  <property fmtid="{D5CDD505-2E9C-101B-9397-08002B2CF9AE}" pid="5" name="MSIP_Label_3f9331f7-95a2-472a-92bc-d73219eb516b_SetDate">
    <vt:lpwstr>2020-04-19T11:07:45.6330992Z</vt:lpwstr>
  </property>
  <property fmtid="{D5CDD505-2E9C-101B-9397-08002B2CF9AE}" pid="6" name="MSIP_Label_3f9331f7-95a2-472a-92bc-d73219eb516b_Name">
    <vt:lpwstr>CONFIDENTIAL</vt:lpwstr>
  </property>
  <property fmtid="{D5CDD505-2E9C-101B-9397-08002B2CF9AE}" pid="7" name="MSIP_Label_3f9331f7-95a2-472a-92bc-d73219eb516b_Application">
    <vt:lpwstr>Microsoft Azure Information Protection</vt:lpwstr>
  </property>
  <property fmtid="{D5CDD505-2E9C-101B-9397-08002B2CF9AE}" pid="8" name="MSIP_Label_3f9331f7-95a2-472a-92bc-d73219eb516b_ActionId">
    <vt:lpwstr>89e37111-6e1a-4bb9-b6e1-63e2ff1fdf22</vt:lpwstr>
  </property>
  <property fmtid="{D5CDD505-2E9C-101B-9397-08002B2CF9AE}" pid="9" name="MSIP_Label_3f9331f7-95a2-472a-92bc-d73219eb516b_Extended_MSFT_Method">
    <vt:lpwstr>Automatic</vt:lpwstr>
  </property>
  <property fmtid="{D5CDD505-2E9C-101B-9397-08002B2CF9AE}" pid="10" name="MSIP_Label_4f288355-fb4c-44cd-b9ca-40cfc2aee5f8_Enabled">
    <vt:lpwstr>True</vt:lpwstr>
  </property>
  <property fmtid="{D5CDD505-2E9C-101B-9397-08002B2CF9AE}" pid="11" name="MSIP_Label_4f288355-fb4c-44cd-b9ca-40cfc2aee5f8_SiteId">
    <vt:lpwstr>0b11c524-9a1c-4e1b-84cb-6336aefc2243</vt:lpwstr>
  </property>
  <property fmtid="{D5CDD505-2E9C-101B-9397-08002B2CF9AE}" pid="12" name="MSIP_Label_4f288355-fb4c-44cd-b9ca-40cfc2aee5f8_Owner">
    <vt:lpwstr>Joanne_HE@mlaw.gov.sg</vt:lpwstr>
  </property>
  <property fmtid="{D5CDD505-2E9C-101B-9397-08002B2CF9AE}" pid="13" name="MSIP_Label_4f288355-fb4c-44cd-b9ca-40cfc2aee5f8_SetDate">
    <vt:lpwstr>2020-04-19T11:07:45.6330992Z</vt:lpwstr>
  </property>
  <property fmtid="{D5CDD505-2E9C-101B-9397-08002B2CF9AE}" pid="14" name="MSIP_Label_4f288355-fb4c-44cd-b9ca-40cfc2aee5f8_Name">
    <vt:lpwstr>NON-SENSITIVE</vt:lpwstr>
  </property>
  <property fmtid="{D5CDD505-2E9C-101B-9397-08002B2CF9AE}" pid="15" name="MSIP_Label_4f288355-fb4c-44cd-b9ca-40cfc2aee5f8_Application">
    <vt:lpwstr>Microsoft Azure Information Protection</vt:lpwstr>
  </property>
  <property fmtid="{D5CDD505-2E9C-101B-9397-08002B2CF9AE}" pid="16" name="MSIP_Label_4f288355-fb4c-44cd-b9ca-40cfc2aee5f8_ActionId">
    <vt:lpwstr>89e37111-6e1a-4bb9-b6e1-63e2ff1fdf22</vt:lpwstr>
  </property>
  <property fmtid="{D5CDD505-2E9C-101B-9397-08002B2CF9AE}" pid="17" name="MSIP_Label_4f288355-fb4c-44cd-b9ca-40cfc2aee5f8_Parent">
    <vt:lpwstr>3f9331f7-95a2-472a-92bc-d73219eb516b</vt:lpwstr>
  </property>
  <property fmtid="{D5CDD505-2E9C-101B-9397-08002B2CF9AE}" pid="18" name="MSIP_Label_4f288355-fb4c-44cd-b9ca-40cfc2aee5f8_Extended_MSFT_Method">
    <vt:lpwstr>Automatic</vt:lpwstr>
  </property>
  <property fmtid="{D5CDD505-2E9C-101B-9397-08002B2CF9AE}" pid="19" name="Sensitivity">
    <vt:lpwstr>CONFIDENTIAL NON-SENSITIVE</vt:lpwstr>
  </property>
</Properties>
</file>